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E5" w:rsidRPr="004D6DE5" w:rsidRDefault="004D6DE5" w:rsidP="00936AA2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4D6DE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АДМИНИСТРАЦИЯ </w:t>
      </w:r>
    </w:p>
    <w:p w:rsidR="004D6DE5" w:rsidRPr="004D6DE5" w:rsidRDefault="004D6DE5" w:rsidP="00936AA2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4D6DE5">
        <w:rPr>
          <w:rFonts w:ascii="Times New Roman" w:hAnsi="Times New Roman" w:cs="Times New Roman"/>
          <w:b/>
          <w:sz w:val="27"/>
          <w:szCs w:val="27"/>
          <w:lang w:eastAsia="ru-RU"/>
        </w:rPr>
        <w:t>ВЕРХНЕЧЕРНАВСКОГО МУНИЦИПАЛЬНОГО ОБРАЗОВАНИЯ</w:t>
      </w:r>
    </w:p>
    <w:p w:rsidR="004D6DE5" w:rsidRPr="004D6DE5" w:rsidRDefault="004D6DE5" w:rsidP="00936AA2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4D6DE5">
        <w:rPr>
          <w:rFonts w:ascii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4D6DE5" w:rsidRPr="004D6DE5" w:rsidRDefault="004D6DE5" w:rsidP="00936AA2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4D6DE5">
        <w:rPr>
          <w:rFonts w:ascii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4D6DE5" w:rsidRPr="004D6DE5" w:rsidRDefault="004D6DE5" w:rsidP="00936AA2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4D6DE5" w:rsidRPr="004D6DE5" w:rsidRDefault="004D6DE5" w:rsidP="00936AA2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4D6DE5">
        <w:rPr>
          <w:rFonts w:ascii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4D6DE5" w:rsidRPr="004D6DE5" w:rsidRDefault="004D6DE5" w:rsidP="00936AA2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4D6DE5" w:rsidRPr="004D6DE5" w:rsidRDefault="004D6DE5" w:rsidP="00936AA2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4D6DE5">
        <w:rPr>
          <w:rFonts w:ascii="Times New Roman" w:hAnsi="Times New Roman" w:cs="Times New Roman"/>
          <w:b/>
          <w:sz w:val="27"/>
          <w:szCs w:val="27"/>
          <w:lang w:eastAsia="ru-RU"/>
        </w:rPr>
        <w:t>от 29 декабря 2017 года № 40                                         с. Верхняя Чернавка</w:t>
      </w:r>
    </w:p>
    <w:p w:rsidR="004D6DE5" w:rsidRPr="004D6DE5" w:rsidRDefault="004D6DE5" w:rsidP="00936AA2">
      <w:pPr>
        <w:spacing w:line="240" w:lineRule="auto"/>
        <w:ind w:left="360" w:right="0" w:firstLine="0"/>
        <w:jc w:val="left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4D6DE5" w:rsidRPr="004D6DE5" w:rsidTr="004D6DE5">
        <w:tc>
          <w:tcPr>
            <w:tcW w:w="5778" w:type="dxa"/>
          </w:tcPr>
          <w:p w:rsidR="004D6DE5" w:rsidRPr="004D6DE5" w:rsidRDefault="004D6DE5" w:rsidP="00936AA2">
            <w:pPr>
              <w:keepNext/>
              <w:keepLines/>
              <w:spacing w:line="240" w:lineRule="auto"/>
              <w:ind w:left="0" w:right="0" w:firstLine="0"/>
              <w:contextualSpacing/>
              <w:textAlignment w:val="baseline"/>
              <w:rPr>
                <w:rFonts w:ascii="Times New Roman" w:eastAsia="Microsoft YaHei" w:hAnsi="Times New Roman" w:cs="Times New Roman"/>
                <w:caps/>
                <w:kern w:val="28"/>
                <w:sz w:val="27"/>
                <w:szCs w:val="27"/>
              </w:rPr>
            </w:pPr>
            <w:r w:rsidRPr="004D6DE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 утверждении муниципальной программы комплексного развития систем коммунальной  инфраструктуры Верхнечернавского муниципального образования Вольского муниципального район Саратовской области</w:t>
            </w:r>
            <w:r w:rsidRPr="004D6DE5">
              <w:rPr>
                <w:rFonts w:ascii="Times New Roman" w:eastAsia="Microsoft YaHei" w:hAnsi="Times New Roman" w:cs="Times New Roman"/>
                <w:kern w:val="28"/>
                <w:sz w:val="27"/>
                <w:szCs w:val="27"/>
              </w:rPr>
              <w:t xml:space="preserve"> на период с 2018 по 2032 годы</w:t>
            </w:r>
          </w:p>
          <w:p w:rsidR="004D6DE5" w:rsidRPr="004D6DE5" w:rsidRDefault="004D6DE5" w:rsidP="00936AA2">
            <w:pPr>
              <w:spacing w:line="240" w:lineRule="auto"/>
              <w:ind w:left="66" w:right="0" w:firstLine="0"/>
              <w:jc w:val="lef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D6DE5" w:rsidRDefault="004D6DE5" w:rsidP="001A773D">
      <w:pPr>
        <w:spacing w:line="240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ru-RU"/>
        </w:rPr>
      </w:pPr>
      <w:r w:rsidRPr="004D6DE5">
        <w:rPr>
          <w:rFonts w:ascii="Times New Roman" w:hAnsi="Times New Roman" w:cs="Times New Roman"/>
          <w:sz w:val="27"/>
          <w:szCs w:val="27"/>
          <w:lang w:eastAsia="ru-RU"/>
        </w:rPr>
        <w:t xml:space="preserve">       В соответствии со ст.8 Градостроительного Кодекса РФ, Бюджетным Кодексом РФ, Федеральным  законом от 06.10.2003 г. № 131-ФЗ «Об общих принципах организации местного самоуправления в Российской Федерации»,  Постановлением Правительства Российской Федерации от 14 июня 2013 г. №502 «</w:t>
      </w:r>
      <w:r w:rsidRPr="004D6DE5">
        <w:rPr>
          <w:rFonts w:ascii="Times New Roman" w:hAnsi="Times New Roman" w:cs="Times New Roman"/>
          <w:spacing w:val="2"/>
          <w:sz w:val="27"/>
          <w:szCs w:val="27"/>
          <w:lang w:eastAsia="ru-RU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 w:rsidRPr="004D6DE5">
        <w:rPr>
          <w:rFonts w:ascii="Times New Roman" w:hAnsi="Times New Roman" w:cs="Times New Roman"/>
          <w:sz w:val="27"/>
          <w:szCs w:val="27"/>
          <w:lang w:eastAsia="ru-RU"/>
        </w:rPr>
        <w:t xml:space="preserve">», </w:t>
      </w:r>
      <w:r w:rsidRPr="004D6DE5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на основании </w:t>
      </w:r>
      <w:r w:rsidRPr="004D6DE5">
        <w:rPr>
          <w:rFonts w:ascii="Times New Roman" w:hAnsi="Times New Roman" w:cs="Times New Roman"/>
          <w:sz w:val="27"/>
          <w:szCs w:val="27"/>
          <w:lang w:eastAsia="ru-RU"/>
        </w:rPr>
        <w:t>статьи 30 Устава Верхнечернавского муниципального образования,</w:t>
      </w:r>
    </w:p>
    <w:p w:rsidR="004D6DE5" w:rsidRPr="004D6DE5" w:rsidRDefault="004D6DE5" w:rsidP="001A773D">
      <w:pPr>
        <w:spacing w:line="240" w:lineRule="auto"/>
        <w:ind w:left="0" w:right="0"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4D6DE5">
        <w:rPr>
          <w:rFonts w:ascii="Times New Roman" w:hAnsi="Times New Roman" w:cs="Times New Roman"/>
          <w:b/>
          <w:sz w:val="27"/>
          <w:szCs w:val="27"/>
          <w:lang w:eastAsia="ru-RU"/>
        </w:rPr>
        <w:t>ПОСТАНОВЛЯЮ:</w:t>
      </w:r>
    </w:p>
    <w:p w:rsidR="004D6DE5" w:rsidRPr="004D6DE5" w:rsidRDefault="004D6DE5" w:rsidP="001A773D">
      <w:pPr>
        <w:keepNext/>
        <w:keepLines/>
        <w:spacing w:line="240" w:lineRule="auto"/>
        <w:ind w:left="0" w:right="0" w:firstLine="567"/>
        <w:contextualSpacing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4D6DE5">
        <w:rPr>
          <w:rFonts w:ascii="Times New Roman" w:hAnsi="Times New Roman" w:cs="Times New Roman"/>
          <w:sz w:val="27"/>
          <w:szCs w:val="27"/>
          <w:lang w:eastAsia="ru-RU"/>
        </w:rPr>
        <w:t>1. Утвердить муниципальную программу комплексного развития систем коммунальной инфраструктуры Верхнечернавского муниципального образования Вольского муниципального район Саратовской области</w:t>
      </w:r>
      <w:r w:rsidRPr="004D6DE5">
        <w:rPr>
          <w:rFonts w:ascii="Times New Roman" w:eastAsia="Microsoft YaHei" w:hAnsi="Times New Roman" w:cs="Times New Roman"/>
          <w:caps/>
          <w:kern w:val="28"/>
          <w:sz w:val="27"/>
          <w:szCs w:val="27"/>
        </w:rPr>
        <w:t xml:space="preserve"> </w:t>
      </w:r>
      <w:r w:rsidRPr="004D6DE5">
        <w:rPr>
          <w:rFonts w:ascii="Times New Roman" w:eastAsia="Microsoft YaHei" w:hAnsi="Times New Roman" w:cs="Times New Roman"/>
          <w:kern w:val="28"/>
          <w:sz w:val="27"/>
          <w:szCs w:val="27"/>
        </w:rPr>
        <w:t>на период с 2018 по 2032 годы</w:t>
      </w:r>
      <w:r w:rsidRPr="004D6DE5">
        <w:rPr>
          <w:rFonts w:ascii="Times New Roman" w:eastAsia="Microsoft YaHei" w:hAnsi="Times New Roman" w:cs="Times New Roman"/>
          <w:caps/>
          <w:kern w:val="28"/>
          <w:sz w:val="27"/>
          <w:szCs w:val="27"/>
        </w:rPr>
        <w:t xml:space="preserve"> </w:t>
      </w:r>
      <w:r w:rsidRPr="004D6DE5">
        <w:rPr>
          <w:rFonts w:ascii="Times New Roman" w:hAnsi="Times New Roman" w:cs="Times New Roman"/>
          <w:sz w:val="27"/>
          <w:szCs w:val="27"/>
          <w:lang w:eastAsia="ru-RU"/>
        </w:rPr>
        <w:t xml:space="preserve"> согласно приложению.</w:t>
      </w:r>
    </w:p>
    <w:p w:rsidR="004D6DE5" w:rsidRPr="004D6DE5" w:rsidRDefault="004D6DE5" w:rsidP="001A773D">
      <w:pPr>
        <w:keepNext/>
        <w:keepLines/>
        <w:spacing w:line="240" w:lineRule="auto"/>
        <w:ind w:left="0" w:right="0" w:firstLine="567"/>
        <w:contextualSpacing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4D6DE5">
        <w:rPr>
          <w:rFonts w:ascii="Times New Roman" w:hAnsi="Times New Roman" w:cs="Times New Roman"/>
          <w:sz w:val="27"/>
          <w:szCs w:val="27"/>
          <w:lang w:eastAsia="ru-RU"/>
        </w:rPr>
        <w:t>2. Установить, что в ходе реализации муниципальной программы комплексного развития систем коммунальной инфраструктуры Верхнечернавского муниципального образования Вольского муниципального район Саратовской области</w:t>
      </w:r>
      <w:r w:rsidRPr="004D6DE5">
        <w:rPr>
          <w:rFonts w:ascii="Times New Roman" w:eastAsia="Microsoft YaHei" w:hAnsi="Times New Roman" w:cs="Times New Roman"/>
          <w:caps/>
          <w:kern w:val="28"/>
          <w:sz w:val="27"/>
          <w:szCs w:val="27"/>
        </w:rPr>
        <w:t xml:space="preserve"> </w:t>
      </w:r>
      <w:r w:rsidRPr="004D6DE5">
        <w:rPr>
          <w:rFonts w:ascii="Times New Roman" w:eastAsia="Microsoft YaHei" w:hAnsi="Times New Roman" w:cs="Times New Roman"/>
          <w:kern w:val="28"/>
          <w:sz w:val="27"/>
          <w:szCs w:val="27"/>
        </w:rPr>
        <w:t>на период с 2018 по 2032 годы</w:t>
      </w:r>
      <w:r w:rsidRPr="004D6DE5">
        <w:rPr>
          <w:rFonts w:ascii="Times New Roman" w:eastAsia="Microsoft YaHei" w:hAnsi="Times New Roman" w:cs="Times New Roman"/>
          <w:caps/>
          <w:kern w:val="28"/>
          <w:sz w:val="27"/>
          <w:szCs w:val="27"/>
        </w:rPr>
        <w:t xml:space="preserve"> </w:t>
      </w:r>
      <w:r w:rsidRPr="004D6DE5">
        <w:rPr>
          <w:rFonts w:ascii="Times New Roman" w:hAnsi="Times New Roman" w:cs="Times New Roman"/>
          <w:sz w:val="27"/>
          <w:szCs w:val="27"/>
          <w:lang w:eastAsia="ru-RU"/>
        </w:rPr>
        <w:t>ежегодной корректировке подлежат мероприятия и объемы их финансирования с учетом возможностей средств бюджета Верхнечернавского муниципального образования.</w:t>
      </w:r>
    </w:p>
    <w:p w:rsidR="004D6DE5" w:rsidRPr="004D6DE5" w:rsidRDefault="004D6DE5" w:rsidP="00936AA2">
      <w:pPr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  <w:lang w:eastAsia="ru-RU"/>
        </w:rPr>
      </w:pPr>
      <w:r w:rsidRPr="004D6DE5">
        <w:rPr>
          <w:rFonts w:ascii="Times New Roman" w:hAnsi="Times New Roman" w:cs="Times New Roman"/>
          <w:sz w:val="27"/>
          <w:szCs w:val="27"/>
          <w:lang w:eastAsia="ru-RU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hyperlink w:history="1">
        <w:r w:rsidRPr="004D6DE5">
          <w:rPr>
            <w:rFonts w:ascii="Times New Roman" w:hAnsi="Times New Roman" w:cs="Times New Roman"/>
            <w:sz w:val="27"/>
            <w:szCs w:val="27"/>
            <w:u w:val="single"/>
            <w:lang w:val="en-US" w:eastAsia="ru-RU"/>
          </w:rPr>
          <w:t>www</w:t>
        </w:r>
        <w:r w:rsidR="009D48DA">
          <w:rPr>
            <w:rFonts w:ascii="Times New Roman" w:hAnsi="Times New Roman" w:cs="Times New Roman"/>
            <w:sz w:val="27"/>
            <w:szCs w:val="27"/>
            <w:u w:val="single"/>
            <w:lang w:eastAsia="ru-RU"/>
          </w:rPr>
          <w:t>.Вольск.РФ</w:t>
        </w:r>
      </w:hyperlink>
      <w:bookmarkStart w:id="0" w:name="_GoBack"/>
      <w:bookmarkEnd w:id="0"/>
      <w:r w:rsidRPr="004D6DE5">
        <w:rPr>
          <w:rFonts w:ascii="Times New Roman" w:hAnsi="Times New Roman" w:cs="Times New Roman"/>
          <w:sz w:val="27"/>
          <w:szCs w:val="27"/>
          <w:lang w:eastAsia="ru-RU"/>
        </w:rPr>
        <w:t xml:space="preserve"> и в газете «Вольский Деловой Вестник». </w:t>
      </w:r>
    </w:p>
    <w:p w:rsidR="004D6DE5" w:rsidRPr="004D6DE5" w:rsidRDefault="004D6DE5" w:rsidP="00936AA2">
      <w:pPr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  <w:lang w:eastAsia="ru-RU"/>
        </w:rPr>
      </w:pPr>
      <w:r w:rsidRPr="004D6DE5">
        <w:rPr>
          <w:rFonts w:ascii="Times New Roman" w:hAnsi="Times New Roman" w:cs="Times New Roman"/>
          <w:sz w:val="27"/>
          <w:szCs w:val="27"/>
          <w:lang w:eastAsia="ru-RU"/>
        </w:rPr>
        <w:t xml:space="preserve">4. Настоящее постановление вступает в силу со дня официального опубликования.  </w:t>
      </w:r>
    </w:p>
    <w:p w:rsidR="004D6DE5" w:rsidRPr="004D6DE5" w:rsidRDefault="004D6DE5" w:rsidP="00936AA2">
      <w:pPr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  <w:lang w:eastAsia="ru-RU"/>
        </w:rPr>
      </w:pPr>
      <w:r w:rsidRPr="004D6DE5">
        <w:rPr>
          <w:rFonts w:ascii="Times New Roman" w:hAnsi="Times New Roman" w:cs="Times New Roman"/>
          <w:sz w:val="27"/>
          <w:szCs w:val="27"/>
          <w:lang w:eastAsia="ru-RU"/>
        </w:rPr>
        <w:t>5. Контроль за исполнением настоящего постановления оставляю за собой.</w:t>
      </w:r>
    </w:p>
    <w:p w:rsidR="004D6DE5" w:rsidRPr="004D6DE5" w:rsidRDefault="004D6DE5" w:rsidP="00936AA2">
      <w:pPr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D6DE5" w:rsidRPr="004D6DE5" w:rsidRDefault="004D6DE5" w:rsidP="00936AA2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4D6DE5">
        <w:rPr>
          <w:rFonts w:ascii="Times New Roman" w:hAnsi="Times New Roman" w:cs="Times New Roman"/>
          <w:b/>
          <w:sz w:val="27"/>
          <w:szCs w:val="27"/>
          <w:lang w:eastAsia="ru-RU"/>
        </w:rPr>
        <w:t>Глава Верхнечернавского  муниципального образования,</w:t>
      </w:r>
    </w:p>
    <w:p w:rsidR="004D6DE5" w:rsidRPr="004D6DE5" w:rsidRDefault="004D6DE5" w:rsidP="00936AA2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4D6DE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4D6DE5" w:rsidRPr="004D6DE5" w:rsidRDefault="004D6DE5" w:rsidP="00936AA2">
      <w:pPr>
        <w:spacing w:line="240" w:lineRule="auto"/>
        <w:ind w:left="0" w:right="0" w:firstLine="0"/>
        <w:jc w:val="left"/>
        <w:rPr>
          <w:rFonts w:cs="Times New Roman"/>
          <w:b/>
          <w:lang w:eastAsia="ru-RU"/>
        </w:rPr>
      </w:pPr>
      <w:r w:rsidRPr="004D6DE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Верхнечернавского муниципального образования                 О.В.Рыжкова </w:t>
      </w:r>
    </w:p>
    <w:p w:rsidR="004D6DE5" w:rsidRDefault="004D6DE5" w:rsidP="00936AA2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6DE5" w:rsidRDefault="004D6DE5" w:rsidP="00936AA2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92458" w:rsidRPr="004D6DE5" w:rsidRDefault="004D6DE5" w:rsidP="00936AA2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4D6DE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</w:t>
      </w:r>
      <w:r w:rsidR="00692458" w:rsidRPr="004D6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92458" w:rsidRPr="00692458" w:rsidRDefault="004D6DE5" w:rsidP="00936AA2">
      <w:pPr>
        <w:spacing w:line="240" w:lineRule="auto"/>
        <w:ind w:left="4962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D6DE5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Верхнечернавского муниципального образования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29.12.2017 года № 40</w:t>
      </w:r>
    </w:p>
    <w:p w:rsidR="00692458" w:rsidRPr="00692458" w:rsidRDefault="00692458" w:rsidP="00936AA2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4F46" w:rsidRPr="00E426D8" w:rsidRDefault="0080249D" w:rsidP="00936AA2">
      <w:pPr>
        <w:pStyle w:val="afff5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46" w:rsidRPr="00E426D8" w:rsidRDefault="00D54F46" w:rsidP="00936AA2">
      <w:pPr>
        <w:pStyle w:val="afff5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D54F46" w:rsidP="00936AA2">
      <w:pPr>
        <w:tabs>
          <w:tab w:val="left" w:pos="-1276"/>
          <w:tab w:val="left" w:pos="9354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936AA2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программа комплексного развития</w:t>
      </w:r>
    </w:p>
    <w:p w:rsidR="00D54F46" w:rsidRPr="00E426D8" w:rsidRDefault="00D54F46" w:rsidP="00936AA2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систем коммунальной инфраструктуры</w:t>
      </w:r>
    </w:p>
    <w:p w:rsidR="00D54F46" w:rsidRPr="00E426D8" w:rsidRDefault="007624E1" w:rsidP="00936AA2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Верхнечернавского</w:t>
      </w:r>
      <w:r w:rsidR="00980021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 образования</w:t>
      </w:r>
    </w:p>
    <w:p w:rsidR="00621ACE" w:rsidRDefault="006409E0" w:rsidP="00936AA2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Вольского</w:t>
      </w:r>
      <w:r w:rsidR="00621ACE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</w:t>
      </w:r>
      <w:r w:rsidR="003B3FF4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 w:rsidR="00D54F46"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района   </w:t>
      </w:r>
    </w:p>
    <w:p w:rsidR="00D54F46" w:rsidRPr="00E426D8" w:rsidRDefault="00E458D6" w:rsidP="00936AA2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Саратовской области</w:t>
      </w:r>
      <w:r w:rsidR="00D54F46"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D54F46" w:rsidRPr="00E426D8" w:rsidRDefault="00D54F46" w:rsidP="00936AA2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НА ПЕРИОД С 201</w:t>
      </w:r>
      <w:r w:rsidR="0019326D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8</w:t>
      </w: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ПО </w:t>
      </w:r>
      <w:r w:rsidR="00E458D6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2032</w:t>
      </w: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годы</w:t>
      </w:r>
    </w:p>
    <w:p w:rsidR="00D54F46" w:rsidRPr="00E426D8" w:rsidRDefault="00D54F46" w:rsidP="00936AA2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936AA2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936AA2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936AA2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936AA2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Default="00D54F46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6DE5" w:rsidRDefault="004D6DE5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6DE5" w:rsidRDefault="004D6DE5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6DE5" w:rsidRDefault="004D6DE5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6DE5" w:rsidRDefault="004D6DE5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6DE5" w:rsidRDefault="004D6DE5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6DE5" w:rsidRDefault="004D6DE5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6DE5" w:rsidRDefault="004D6DE5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6DE5" w:rsidRDefault="004D6DE5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6DE5" w:rsidRDefault="004D6DE5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6DE5" w:rsidRDefault="004D6DE5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6DE5" w:rsidRDefault="004D6DE5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6DE5" w:rsidRPr="00E426D8" w:rsidRDefault="004D6DE5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2458" w:rsidRDefault="00692458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49D" w:rsidRDefault="0080249D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49D" w:rsidRDefault="0080249D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AA2" w:rsidRDefault="00936AA2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AA2" w:rsidRDefault="00936AA2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58D6" w:rsidRDefault="00D54F46" w:rsidP="0093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8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61"/>
        <w:gridCol w:w="992"/>
      </w:tblGrid>
      <w:tr w:rsidR="00533285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Default="00533285" w:rsidP="00936AA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Default="00860E6A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692458" w:rsidP="00936AA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 комплексного развития систем коммунальной инфраструктуры </w:t>
            </w:r>
            <w:r w:rsidR="007624E1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r w:rsidR="009800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9E0">
              <w:rPr>
                <w:rFonts w:ascii="Times New Roman" w:hAnsi="Times New Roman" w:cs="Times New Roman"/>
                <w:sz w:val="28"/>
                <w:szCs w:val="28"/>
              </w:rPr>
              <w:t>Вольского муниципального района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2018-2032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4D6DE5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936AA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Характеристика существующего состояния коммунальной инфраструктуры </w:t>
            </w:r>
            <w:r w:rsidR="007624E1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r w:rsidR="009800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9E0">
              <w:rPr>
                <w:rFonts w:ascii="Times New Roman" w:hAnsi="Times New Roman" w:cs="Times New Roman"/>
                <w:sz w:val="28"/>
                <w:szCs w:val="28"/>
              </w:rPr>
              <w:t>Вольского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D8372A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936AA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Характеристика существующего состояния систем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D8372A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936AA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Характеристика существующего состояния систем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D8372A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936AA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Характеристика существующего состояния систем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D8372A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936AA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Характеристика существующего состояния систем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A57AFB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936AA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Характеристика существующего состояния систем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A57AFB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936AA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 Характеристика существующей системы сбора и вывоза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936AA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Перспективы развития </w:t>
            </w:r>
            <w:r w:rsidR="007624E1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r w:rsidR="009800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 спроса на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3C16B3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936AA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Общие 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E84614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936AA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Динамика и прогноз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4B046A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936AA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Прогноз развития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936AA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  Прогнозируемый спрос на коммунальные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4B046A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936AA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Перечень мероприятий и целевых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483838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936AA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Мероприятия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483838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936AA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Целевые показатели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1B6A6C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2458" w:rsidRPr="00E458D6" w:rsidTr="0069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458" w:rsidRPr="00E458D6" w:rsidRDefault="00692458" w:rsidP="00936A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458" w:rsidRPr="00E458D6" w:rsidRDefault="00F61CBB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33285" w:rsidRPr="00E458D6" w:rsidTr="00533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285" w:rsidRDefault="00533285" w:rsidP="00936A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ОБОСНОВЫВАЮЩИЙ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285" w:rsidRDefault="00F61CBB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92458" w:rsidRPr="00E458D6" w:rsidTr="0069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458" w:rsidRPr="00E458D6" w:rsidRDefault="00692458" w:rsidP="00936AA2">
            <w:pPr>
              <w:numPr>
                <w:ilvl w:val="0"/>
                <w:numId w:val="25"/>
              </w:num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прогнозируемого спроса на коммунальные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458" w:rsidRPr="00E458D6" w:rsidRDefault="00F61CBB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936AA2">
            <w:pPr>
              <w:shd w:val="clear" w:color="auto" w:fill="FFFFFF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      </w:r>
            <w:r w:rsidR="007624E1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r w:rsidR="009800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F61CBB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936A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Характеристика  состояния и проблем сист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>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F61CBB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936AA2">
            <w:pPr>
              <w:pStyle w:val="1f4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F61CBB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33285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85" w:rsidRDefault="00533285" w:rsidP="00936AA2">
            <w:pPr>
              <w:pStyle w:val="1f4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Default="00102FE5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936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102FE5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936A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102FE5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936A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Сбор и вывоз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102FE5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Оценка реализации мероприятий в области  энерго-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>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064213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целевых показателей развития систем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9701F5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9701F5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Предложения по организации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516A7A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516A7A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Результаты оценки совокупного  платежа граждан за коммунальные услуги на соответствие критериям доступности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942BC4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B82C4A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936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B82C4A" w:rsidP="00936AA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D54F46" w:rsidRPr="00E426D8" w:rsidRDefault="00D54F46" w:rsidP="00936AA2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D54F46" w:rsidRPr="00E426D8" w:rsidSect="004D6DE5">
          <w:headerReference w:type="default" r:id="rId9"/>
          <w:footerReference w:type="default" r:id="rId10"/>
          <w:pgSz w:w="11906" w:h="16838" w:code="9"/>
          <w:pgMar w:top="1134" w:right="851" w:bottom="1134" w:left="1701" w:header="709" w:footer="113" w:gutter="0"/>
          <w:cols w:space="708"/>
          <w:titlePg/>
          <w:docGrid w:linePitch="360"/>
        </w:sectPr>
      </w:pPr>
    </w:p>
    <w:p w:rsidR="00D54F46" w:rsidRPr="00E426D8" w:rsidRDefault="00D54F46" w:rsidP="00936AA2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D54F46" w:rsidRPr="004D6DE5" w:rsidRDefault="00D54F46" w:rsidP="00936AA2">
      <w:pPr>
        <w:shd w:val="clear" w:color="auto" w:fill="FFFFFF"/>
        <w:tabs>
          <w:tab w:val="left" w:pos="284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</w:rPr>
      </w:pPr>
      <w:r w:rsidRPr="004D6DE5">
        <w:rPr>
          <w:rFonts w:ascii="Times New Roman" w:hAnsi="Times New Roman" w:cs="Times New Roman"/>
          <w:sz w:val="27"/>
          <w:szCs w:val="27"/>
        </w:rPr>
        <w:t xml:space="preserve">Программа определяет основные направления развития коммунальной инфраструктуры, т.е. объектов тепло-, водо-, газо-,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</w:t>
      </w:r>
      <w:r w:rsidR="00621ACE" w:rsidRPr="004D6DE5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4D6DE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54F46" w:rsidRPr="004D6DE5" w:rsidRDefault="00D54F46" w:rsidP="00936AA2">
      <w:pPr>
        <w:shd w:val="clear" w:color="auto" w:fill="FFFFFF"/>
        <w:tabs>
          <w:tab w:val="left" w:pos="284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</w:rPr>
      </w:pPr>
      <w:r w:rsidRPr="004D6DE5">
        <w:rPr>
          <w:rFonts w:ascii="Times New Roman" w:hAnsi="Times New Roman" w:cs="Times New Roman"/>
          <w:sz w:val="27"/>
          <w:szCs w:val="27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="007624E1" w:rsidRPr="004D6DE5">
        <w:rPr>
          <w:rFonts w:ascii="Times New Roman" w:hAnsi="Times New Roman" w:cs="Times New Roman"/>
          <w:sz w:val="27"/>
          <w:szCs w:val="27"/>
        </w:rPr>
        <w:t>Верхнечернавского</w:t>
      </w:r>
      <w:r w:rsidR="00980021" w:rsidRPr="004D6DE5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4D6DE5">
        <w:rPr>
          <w:rFonts w:ascii="Times New Roman" w:hAnsi="Times New Roman" w:cs="Times New Roman"/>
          <w:sz w:val="27"/>
          <w:szCs w:val="27"/>
        </w:rPr>
        <w:t xml:space="preserve"> </w:t>
      </w:r>
      <w:r w:rsidR="006409E0" w:rsidRPr="004D6DE5">
        <w:rPr>
          <w:rFonts w:ascii="Times New Roman" w:hAnsi="Times New Roman" w:cs="Times New Roman"/>
          <w:sz w:val="27"/>
          <w:szCs w:val="27"/>
        </w:rPr>
        <w:t>Вольского муниципального района</w:t>
      </w:r>
      <w:r w:rsidRPr="004D6DE5">
        <w:rPr>
          <w:rFonts w:ascii="Times New Roman" w:hAnsi="Times New Roman" w:cs="Times New Roman"/>
          <w:sz w:val="27"/>
          <w:szCs w:val="27"/>
        </w:rPr>
        <w:t>.</w:t>
      </w:r>
    </w:p>
    <w:p w:rsidR="00D54F46" w:rsidRPr="004D6DE5" w:rsidRDefault="00D54F46" w:rsidP="00936AA2">
      <w:pPr>
        <w:shd w:val="clear" w:color="auto" w:fill="FFFFFF"/>
        <w:tabs>
          <w:tab w:val="left" w:pos="284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</w:rPr>
      </w:pPr>
      <w:r w:rsidRPr="004D6DE5">
        <w:rPr>
          <w:rFonts w:ascii="Times New Roman" w:hAnsi="Times New Roman" w:cs="Times New Roman"/>
          <w:sz w:val="27"/>
          <w:szCs w:val="27"/>
        </w:rPr>
        <w:t xml:space="preserve">Программа комплексного развития систем коммунальной инфраструктуры </w:t>
      </w:r>
      <w:r w:rsidR="007624E1" w:rsidRPr="004D6DE5">
        <w:rPr>
          <w:rFonts w:ascii="Times New Roman" w:hAnsi="Times New Roman" w:cs="Times New Roman"/>
          <w:sz w:val="27"/>
          <w:szCs w:val="27"/>
        </w:rPr>
        <w:t>Верхнечернавского</w:t>
      </w:r>
      <w:r w:rsidR="00980021" w:rsidRPr="004D6DE5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4D6DE5">
        <w:rPr>
          <w:rFonts w:ascii="Times New Roman" w:hAnsi="Times New Roman" w:cs="Times New Roman"/>
          <w:sz w:val="27"/>
          <w:szCs w:val="27"/>
        </w:rPr>
        <w:t xml:space="preserve"> </w:t>
      </w:r>
      <w:r w:rsidR="006409E0" w:rsidRPr="004D6DE5">
        <w:rPr>
          <w:rFonts w:ascii="Times New Roman" w:hAnsi="Times New Roman" w:cs="Times New Roman"/>
          <w:sz w:val="27"/>
          <w:szCs w:val="27"/>
        </w:rPr>
        <w:t>Вольского муниципального района</w:t>
      </w:r>
      <w:r w:rsidRPr="004D6DE5">
        <w:rPr>
          <w:rFonts w:ascii="Times New Roman" w:hAnsi="Times New Roman" w:cs="Times New Roman"/>
          <w:sz w:val="27"/>
          <w:szCs w:val="27"/>
        </w:rPr>
        <w:t xml:space="preserve"> </w:t>
      </w:r>
      <w:r w:rsidR="004D6DE5" w:rsidRPr="004D6DE5">
        <w:rPr>
          <w:rFonts w:ascii="Times New Roman" w:hAnsi="Times New Roman" w:cs="Times New Roman"/>
          <w:sz w:val="27"/>
          <w:szCs w:val="27"/>
        </w:rPr>
        <w:t>на 2018</w:t>
      </w:r>
      <w:r w:rsidRPr="004D6DE5">
        <w:rPr>
          <w:rFonts w:ascii="Times New Roman" w:hAnsi="Times New Roman" w:cs="Times New Roman"/>
          <w:sz w:val="27"/>
          <w:szCs w:val="27"/>
        </w:rPr>
        <w:t xml:space="preserve"> – </w:t>
      </w:r>
      <w:r w:rsidR="00E458D6" w:rsidRPr="004D6DE5">
        <w:rPr>
          <w:rFonts w:ascii="Times New Roman" w:hAnsi="Times New Roman" w:cs="Times New Roman"/>
          <w:sz w:val="27"/>
          <w:szCs w:val="27"/>
        </w:rPr>
        <w:t>2032</w:t>
      </w:r>
      <w:r w:rsidRPr="004D6DE5">
        <w:rPr>
          <w:rFonts w:ascii="Times New Roman" w:hAnsi="Times New Roman" w:cs="Times New Roman"/>
          <w:sz w:val="27"/>
          <w:szCs w:val="27"/>
        </w:rPr>
        <w:t xml:space="preserve"> годы (далее - Программа) разработана на основании следующих документов:</w:t>
      </w:r>
    </w:p>
    <w:p w:rsidR="00E458D6" w:rsidRPr="004D6DE5" w:rsidRDefault="00E458D6" w:rsidP="00936AA2">
      <w:pPr>
        <w:tabs>
          <w:tab w:val="left" w:pos="284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4D6DE5">
        <w:rPr>
          <w:rFonts w:ascii="Times New Roman" w:eastAsia="Calibri" w:hAnsi="Times New Roman" w:cs="Times New Roman"/>
          <w:sz w:val="27"/>
          <w:szCs w:val="27"/>
        </w:rPr>
        <w:t>-</w:t>
      </w:r>
      <w:r w:rsidR="004D6DE5" w:rsidRPr="004D6DE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D6DE5">
        <w:rPr>
          <w:rFonts w:ascii="Times New Roman" w:eastAsia="Calibri" w:hAnsi="Times New Roman" w:cs="Times New Roman"/>
          <w:sz w:val="27"/>
          <w:szCs w:val="27"/>
        </w:rPr>
        <w:t>Градостроительный кодекс Российской Федерации;</w:t>
      </w:r>
    </w:p>
    <w:p w:rsidR="00E458D6" w:rsidRPr="004D6DE5" w:rsidRDefault="00E458D6" w:rsidP="00936AA2">
      <w:pPr>
        <w:tabs>
          <w:tab w:val="left" w:pos="284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4D6DE5">
        <w:rPr>
          <w:rFonts w:ascii="Times New Roman" w:eastAsia="Calibri" w:hAnsi="Times New Roman" w:cs="Times New Roman"/>
          <w:sz w:val="27"/>
          <w:szCs w:val="27"/>
        </w:rPr>
        <w:t>-</w:t>
      </w:r>
      <w:r w:rsidR="003B3FF4" w:rsidRPr="004D6DE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D6DE5">
        <w:rPr>
          <w:rFonts w:ascii="Times New Roman" w:eastAsia="Calibri" w:hAnsi="Times New Roman" w:cs="Times New Roman"/>
          <w:sz w:val="27"/>
          <w:szCs w:val="27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458D6" w:rsidRPr="004D6DE5" w:rsidRDefault="00E458D6" w:rsidP="00936AA2">
      <w:pPr>
        <w:tabs>
          <w:tab w:val="left" w:pos="284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4D6DE5">
        <w:rPr>
          <w:rFonts w:ascii="Times New Roman" w:eastAsia="Calibri" w:hAnsi="Times New Roman" w:cs="Times New Roman"/>
          <w:sz w:val="27"/>
          <w:szCs w:val="27"/>
        </w:rPr>
        <w:t>-</w:t>
      </w:r>
      <w:r w:rsidR="004D6DE5" w:rsidRPr="004D6DE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D6DE5">
        <w:rPr>
          <w:rFonts w:ascii="Times New Roman" w:eastAsia="Calibri" w:hAnsi="Times New Roman" w:cs="Times New Roman"/>
          <w:sz w:val="27"/>
          <w:szCs w:val="27"/>
        </w:rPr>
        <w:t>Федеральный закон от 07.12.2011 № 416-ФЗ «О водоснабжении и водоотведении»;</w:t>
      </w:r>
    </w:p>
    <w:p w:rsidR="00E458D6" w:rsidRPr="004D6DE5" w:rsidRDefault="00E458D6" w:rsidP="00936AA2">
      <w:pPr>
        <w:tabs>
          <w:tab w:val="left" w:pos="284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4D6DE5">
        <w:rPr>
          <w:rFonts w:ascii="Times New Roman" w:eastAsia="Calibri" w:hAnsi="Times New Roman" w:cs="Times New Roman"/>
          <w:sz w:val="27"/>
          <w:szCs w:val="27"/>
        </w:rPr>
        <w:t>-</w:t>
      </w:r>
      <w:r w:rsidR="004D6DE5" w:rsidRPr="004D6DE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D6DE5">
        <w:rPr>
          <w:rFonts w:ascii="Times New Roman" w:eastAsia="Calibri" w:hAnsi="Times New Roman" w:cs="Times New Roman"/>
          <w:sz w:val="27"/>
          <w:szCs w:val="27"/>
        </w:rPr>
        <w:t>Федеральный закон от 27.07.2010 № 190-ФЗ  «О теплоснабжении»;</w:t>
      </w:r>
    </w:p>
    <w:p w:rsidR="00E458D6" w:rsidRPr="004D6DE5" w:rsidRDefault="00E458D6" w:rsidP="00936AA2">
      <w:pPr>
        <w:tabs>
          <w:tab w:val="left" w:pos="284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4D6DE5">
        <w:rPr>
          <w:rFonts w:ascii="Times New Roman" w:eastAsia="Calibri" w:hAnsi="Times New Roman" w:cs="Times New Roman"/>
          <w:sz w:val="27"/>
          <w:szCs w:val="27"/>
        </w:rPr>
        <w:t>-</w:t>
      </w:r>
      <w:r w:rsidR="004D6DE5" w:rsidRPr="004D6DE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D6DE5">
        <w:rPr>
          <w:rFonts w:ascii="Times New Roman" w:eastAsia="Calibri" w:hAnsi="Times New Roman" w:cs="Times New Roman"/>
          <w:sz w:val="27"/>
          <w:szCs w:val="27"/>
        </w:rPr>
        <w:t>Федеральный закон от 24.06.1998 № 89-ФЗ  «Об отходах производства и потребления»;</w:t>
      </w:r>
    </w:p>
    <w:p w:rsidR="00E458D6" w:rsidRPr="004D6DE5" w:rsidRDefault="00E458D6" w:rsidP="00936AA2">
      <w:pPr>
        <w:tabs>
          <w:tab w:val="left" w:pos="284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4D6DE5">
        <w:rPr>
          <w:rFonts w:ascii="Times New Roman" w:eastAsia="Calibri" w:hAnsi="Times New Roman" w:cs="Times New Roman"/>
          <w:sz w:val="27"/>
          <w:szCs w:val="27"/>
        </w:rPr>
        <w:t>-</w:t>
      </w:r>
      <w:r w:rsidR="004D6DE5" w:rsidRPr="004D6DE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D6DE5">
        <w:rPr>
          <w:rFonts w:ascii="Times New Roman" w:eastAsia="Calibri" w:hAnsi="Times New Roman" w:cs="Times New Roman"/>
          <w:sz w:val="27"/>
          <w:szCs w:val="27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E458D6" w:rsidRPr="004D6DE5" w:rsidRDefault="00E458D6" w:rsidP="00936AA2">
      <w:pPr>
        <w:tabs>
          <w:tab w:val="left" w:pos="284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4D6DE5">
        <w:rPr>
          <w:rFonts w:ascii="Times New Roman" w:eastAsia="Calibri" w:hAnsi="Times New Roman" w:cs="Times New Roman"/>
          <w:sz w:val="27"/>
          <w:szCs w:val="27"/>
        </w:rPr>
        <w:t>-</w:t>
      </w:r>
      <w:r w:rsidR="004D6DE5" w:rsidRPr="004D6DE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D6DE5">
        <w:rPr>
          <w:rFonts w:ascii="Times New Roman" w:eastAsia="Calibri" w:hAnsi="Times New Roman" w:cs="Times New Roman"/>
          <w:sz w:val="27"/>
          <w:szCs w:val="27"/>
        </w:rPr>
        <w:t xml:space="preserve"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E458D6" w:rsidRPr="004D6DE5" w:rsidRDefault="00E458D6" w:rsidP="00936AA2">
      <w:pPr>
        <w:tabs>
          <w:tab w:val="left" w:pos="284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4D6DE5">
        <w:rPr>
          <w:rFonts w:ascii="Times New Roman" w:eastAsia="Calibri" w:hAnsi="Times New Roman" w:cs="Times New Roman"/>
          <w:sz w:val="27"/>
          <w:szCs w:val="27"/>
        </w:rPr>
        <w:t>-</w:t>
      </w:r>
      <w:r w:rsidR="004D6DE5" w:rsidRPr="004D6DE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D6DE5">
        <w:rPr>
          <w:rFonts w:ascii="Times New Roman" w:eastAsia="Calibri" w:hAnsi="Times New Roman" w:cs="Times New Roman"/>
          <w:sz w:val="27"/>
          <w:szCs w:val="27"/>
        </w:rPr>
        <w:t>Постановление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E458D6" w:rsidRPr="004D6DE5" w:rsidRDefault="00E458D6" w:rsidP="00936AA2">
      <w:pPr>
        <w:tabs>
          <w:tab w:val="left" w:pos="284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4D6DE5">
        <w:rPr>
          <w:rFonts w:ascii="Times New Roman" w:eastAsia="Calibri" w:hAnsi="Times New Roman" w:cs="Times New Roman"/>
          <w:sz w:val="27"/>
          <w:szCs w:val="27"/>
        </w:rPr>
        <w:t>-</w:t>
      </w:r>
      <w:r w:rsidR="004D6DE5" w:rsidRPr="004D6DE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D6DE5">
        <w:rPr>
          <w:rFonts w:ascii="Times New Roman" w:eastAsia="Calibri" w:hAnsi="Times New Roman" w:cs="Times New Roman"/>
          <w:sz w:val="27"/>
          <w:szCs w:val="27"/>
        </w:rPr>
        <w:t>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E458D6" w:rsidRPr="004D6DE5" w:rsidRDefault="00E458D6" w:rsidP="00936AA2">
      <w:pPr>
        <w:tabs>
          <w:tab w:val="left" w:pos="284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4D6DE5">
        <w:rPr>
          <w:rFonts w:ascii="Times New Roman" w:eastAsia="Calibri" w:hAnsi="Times New Roman" w:cs="Times New Roman"/>
          <w:sz w:val="27"/>
          <w:szCs w:val="27"/>
        </w:rPr>
        <w:t>-</w:t>
      </w:r>
      <w:r w:rsidR="004D6DE5" w:rsidRPr="004D6DE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D6DE5">
        <w:rPr>
          <w:rFonts w:ascii="Times New Roman" w:eastAsia="Calibri" w:hAnsi="Times New Roman" w:cs="Times New Roman"/>
          <w:sz w:val="27"/>
          <w:szCs w:val="27"/>
        </w:rPr>
        <w:t>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E458D6" w:rsidRPr="004D6DE5" w:rsidRDefault="00E458D6" w:rsidP="00936AA2">
      <w:pPr>
        <w:tabs>
          <w:tab w:val="left" w:pos="284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4D6DE5">
        <w:rPr>
          <w:rFonts w:ascii="Times New Roman" w:eastAsia="Calibri" w:hAnsi="Times New Roman" w:cs="Times New Roman"/>
          <w:sz w:val="27"/>
          <w:szCs w:val="27"/>
        </w:rPr>
        <w:t>-</w:t>
      </w:r>
      <w:r w:rsidR="004D6DE5" w:rsidRPr="004D6DE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D6DE5">
        <w:rPr>
          <w:rFonts w:ascii="Times New Roman" w:eastAsia="Calibri" w:hAnsi="Times New Roman" w:cs="Times New Roman"/>
          <w:sz w:val="27"/>
          <w:szCs w:val="27"/>
        </w:rPr>
        <w:t>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E458D6" w:rsidRPr="004D6DE5" w:rsidRDefault="00E458D6" w:rsidP="00936AA2">
      <w:pPr>
        <w:tabs>
          <w:tab w:val="left" w:pos="284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4D6DE5">
        <w:rPr>
          <w:rFonts w:ascii="Times New Roman" w:eastAsia="Calibri" w:hAnsi="Times New Roman" w:cs="Times New Roman"/>
          <w:sz w:val="27"/>
          <w:szCs w:val="27"/>
        </w:rPr>
        <w:t>-</w:t>
      </w:r>
      <w:r w:rsidR="004D6DE5" w:rsidRPr="004D6DE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D6DE5">
        <w:rPr>
          <w:rFonts w:ascii="Times New Roman" w:eastAsia="Calibri" w:hAnsi="Times New Roman" w:cs="Times New Roman"/>
          <w:sz w:val="27"/>
          <w:szCs w:val="27"/>
        </w:rPr>
        <w:t>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E458D6" w:rsidRPr="004D6DE5" w:rsidRDefault="00E458D6" w:rsidP="00936AA2">
      <w:pPr>
        <w:tabs>
          <w:tab w:val="left" w:pos="284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4D6DE5">
        <w:rPr>
          <w:rFonts w:ascii="Times New Roman" w:eastAsia="Calibri" w:hAnsi="Times New Roman" w:cs="Times New Roman"/>
          <w:sz w:val="27"/>
          <w:szCs w:val="27"/>
        </w:rPr>
        <w:t>-</w:t>
      </w:r>
      <w:r w:rsidR="00621ACE" w:rsidRPr="004D6DE5">
        <w:rPr>
          <w:rFonts w:ascii="Times New Roman" w:hAnsi="Times New Roman" w:cs="Times New Roman"/>
          <w:sz w:val="27"/>
          <w:szCs w:val="27"/>
        </w:rPr>
        <w:t xml:space="preserve"> Постановление правительства РФ от 14.06.2013 №502 «Об  утверждении требований к программам комплексного развития систем коммунальной  инфраструктуры поселений, городских округов».</w:t>
      </w:r>
    </w:p>
    <w:p w:rsidR="00D54F46" w:rsidRDefault="00D54F46" w:rsidP="00936AA2">
      <w:pPr>
        <w:pStyle w:val="afff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 комплексного развития 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коммунальной инфраструктуры </w:t>
      </w:r>
      <w:r w:rsidR="007624E1">
        <w:rPr>
          <w:rFonts w:ascii="Times New Roman" w:hAnsi="Times New Roman" w:cs="Times New Roman"/>
          <w:b/>
          <w:bCs/>
          <w:sz w:val="28"/>
          <w:szCs w:val="28"/>
        </w:rPr>
        <w:t>Верхнечернавского</w:t>
      </w:r>
      <w:r w:rsidR="0098002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09E0">
        <w:rPr>
          <w:rFonts w:ascii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020412">
        <w:rPr>
          <w:rFonts w:ascii="Times New Roman" w:hAnsi="Times New Roman" w:cs="Times New Roman"/>
          <w:b/>
          <w:bCs/>
          <w:sz w:val="28"/>
          <w:szCs w:val="28"/>
        </w:rPr>
        <w:t xml:space="preserve">  на </w:t>
      </w:r>
      <w:r w:rsidR="005C5EFA">
        <w:rPr>
          <w:rFonts w:ascii="Times New Roman" w:hAnsi="Times New Roman" w:cs="Times New Roman"/>
          <w:b/>
          <w:bCs/>
          <w:sz w:val="28"/>
          <w:szCs w:val="28"/>
        </w:rPr>
        <w:t>2018-2032</w:t>
      </w:r>
      <w:r w:rsidRPr="00020412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:rsidR="00936AA2" w:rsidRPr="00020412" w:rsidRDefault="00936AA2" w:rsidP="00936AA2">
      <w:pPr>
        <w:pStyle w:val="afff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8"/>
        <w:gridCol w:w="6669"/>
      </w:tblGrid>
      <w:tr w:rsidR="00D54F46" w:rsidRPr="007F2373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936AA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9" w:type="dxa"/>
            <w:vAlign w:val="center"/>
          </w:tcPr>
          <w:p w:rsidR="00D54F46" w:rsidRPr="007F2373" w:rsidRDefault="00D54F46" w:rsidP="00936AA2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Программа комплексного развития систем коммунальной инфраструктуры </w:t>
            </w:r>
            <w:r w:rsidR="007624E1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Верхнечернавского</w:t>
            </w:r>
            <w:r w:rsidR="00980021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муниципального образования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</w:t>
            </w:r>
            <w:r w:rsidR="006409E0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Вольского муниципального района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на </w:t>
            </w:r>
            <w:r w:rsidR="005C5EFA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2018-2032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годы (далее - Программа)</w:t>
            </w:r>
          </w:p>
        </w:tc>
      </w:tr>
      <w:tr w:rsidR="00D54F46" w:rsidRPr="007F2373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936AA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9" w:type="dxa"/>
            <w:vAlign w:val="center"/>
          </w:tcPr>
          <w:p w:rsidR="00D54F46" w:rsidRPr="007F2373" w:rsidRDefault="00D54F46" w:rsidP="00936AA2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r w:rsidR="007624E1">
              <w:rPr>
                <w:rFonts w:ascii="Times New Roman" w:hAnsi="Times New Roman"/>
                <w:noProof/>
                <w:sz w:val="28"/>
                <w:szCs w:val="28"/>
              </w:rPr>
              <w:t>Верхнечернавского</w:t>
            </w:r>
            <w:r w:rsidR="00980021">
              <w:rPr>
                <w:rFonts w:ascii="Times New Roman" w:hAnsi="Times New Roman"/>
                <w:noProof/>
                <w:sz w:val="28"/>
                <w:szCs w:val="28"/>
              </w:rPr>
              <w:t xml:space="preserve"> муниципального образования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6409E0">
              <w:rPr>
                <w:rFonts w:ascii="Times New Roman" w:hAnsi="Times New Roman"/>
                <w:noProof/>
                <w:sz w:val="28"/>
                <w:szCs w:val="28"/>
              </w:rPr>
              <w:t>Вольского муниципального района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E458D6">
              <w:rPr>
                <w:rFonts w:ascii="Times New Roman" w:hAnsi="Times New Roman"/>
                <w:noProof/>
                <w:sz w:val="28"/>
                <w:szCs w:val="28"/>
              </w:rPr>
              <w:t>Саратовской области</w:t>
            </w:r>
          </w:p>
        </w:tc>
      </w:tr>
      <w:tr w:rsidR="00D54F46" w:rsidRPr="007F2373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936AA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9" w:type="dxa"/>
            <w:vAlign w:val="center"/>
          </w:tcPr>
          <w:p w:rsidR="00D54F46" w:rsidRPr="007F2373" w:rsidRDefault="00D54F46" w:rsidP="00936A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right="288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«Фортуна Проект»</w:t>
            </w:r>
          </w:p>
          <w:p w:rsidR="00D54F46" w:rsidRPr="007F2373" w:rsidRDefault="00D54F46" w:rsidP="00936AA2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г. Ставрополь, ул. Объездная, д. 15А, офис 1</w:t>
            </w:r>
          </w:p>
        </w:tc>
      </w:tr>
      <w:tr w:rsidR="00D54F46" w:rsidRPr="007F2373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936AA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Цель Программы</w:t>
            </w:r>
          </w:p>
        </w:tc>
        <w:tc>
          <w:tcPr>
            <w:tcW w:w="6669" w:type="dxa"/>
            <w:vAlign w:val="center"/>
          </w:tcPr>
          <w:p w:rsidR="00D54F46" w:rsidRPr="007F2373" w:rsidRDefault="00D54F46" w:rsidP="00936AA2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D54F46" w:rsidRPr="007F2373" w:rsidRDefault="00D54F46" w:rsidP="00936AA2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D54F46" w:rsidRPr="007F2373" w:rsidRDefault="00D54F46" w:rsidP="00936AA2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 и коммунального и гражданского строительства. </w:t>
            </w:r>
          </w:p>
          <w:p w:rsidR="00D54F46" w:rsidRPr="007F2373" w:rsidRDefault="00D54F46" w:rsidP="00936AA2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Улучшение экологической ситуации на территории </w:t>
            </w:r>
            <w:r w:rsidR="00762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Верхнечернавского</w:t>
            </w:r>
            <w:r w:rsidR="009800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4F46" w:rsidRPr="007F2373" w:rsidRDefault="00D54F46" w:rsidP="00936AA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5. Оптимизация затрат на производство коммунальных усл</w:t>
            </w:r>
            <w:r w:rsidR="005C5EF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уг, снижение ресурсопотребления</w:t>
            </w:r>
          </w:p>
        </w:tc>
      </w:tr>
      <w:tr w:rsidR="00D54F46" w:rsidRPr="007F2373">
        <w:trPr>
          <w:trHeight w:val="841"/>
        </w:trPr>
        <w:tc>
          <w:tcPr>
            <w:tcW w:w="3028" w:type="dxa"/>
            <w:vAlign w:val="center"/>
          </w:tcPr>
          <w:p w:rsidR="00D54F46" w:rsidRPr="007F2373" w:rsidRDefault="00D54F46" w:rsidP="00936AA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red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6669" w:type="dxa"/>
          </w:tcPr>
          <w:p w:rsidR="00D54F46" w:rsidRPr="007F2373" w:rsidRDefault="00D54F46" w:rsidP="00936AA2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Повышение эффективности отрасли жилищно–коммунального хозяйства. </w:t>
            </w:r>
          </w:p>
          <w:p w:rsidR="00D54F46" w:rsidRPr="007F2373" w:rsidRDefault="00D54F46" w:rsidP="00936AA2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Эффективн</w:t>
            </w:r>
            <w:r w:rsidR="003B3F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 системы ресурсосбережения и энергосбережения в соответствии с принятыми программами. </w:t>
            </w:r>
          </w:p>
          <w:p w:rsidR="00D54F46" w:rsidRPr="007F2373" w:rsidRDefault="00D54F46" w:rsidP="00936AA2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Создание благоприятного инвестиционного климата. </w:t>
            </w:r>
          </w:p>
          <w:p w:rsidR="00D54F46" w:rsidRPr="007F2373" w:rsidRDefault="00D54F46" w:rsidP="00936AA2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Модернизаци</w:t>
            </w:r>
            <w:r w:rsidR="003B3F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обновление коммунальной инфраструктуры при обеспечении доступности коммунальных ресурсов для потребителей. </w:t>
            </w:r>
          </w:p>
          <w:p w:rsidR="00D54F46" w:rsidRPr="007F2373" w:rsidRDefault="00D54F46" w:rsidP="00936AA2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Использование системы частно-государственного партнерства путем заключения концессионных соглашений или софинансирования инвестиционных 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проектов за счет средств бюджетов разных уровней. </w:t>
            </w:r>
          </w:p>
          <w:p w:rsidR="00D54F46" w:rsidRPr="007F2373" w:rsidRDefault="00D54F46" w:rsidP="00936AA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6. Улучшение экологической ситуации на территории </w:t>
            </w:r>
            <w:r w:rsidR="007624E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Верхнечернавского</w:t>
            </w:r>
            <w:r w:rsidR="0098002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D54F46" w:rsidRPr="007F2373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936AA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6669" w:type="dxa"/>
            <w:vAlign w:val="center"/>
          </w:tcPr>
          <w:p w:rsidR="00D54F46" w:rsidRPr="007F2373" w:rsidRDefault="00D54F46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- доступность для населения коммунальных услуг;</w:t>
            </w:r>
          </w:p>
          <w:p w:rsidR="00D54F46" w:rsidRPr="007F2373" w:rsidRDefault="00D54F46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- качество коммунальных услуг;</w:t>
            </w:r>
          </w:p>
          <w:p w:rsidR="00D54F46" w:rsidRPr="007F2373" w:rsidRDefault="00D54F46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 xml:space="preserve">- степень охвата потребителей приборами учета; </w:t>
            </w:r>
          </w:p>
          <w:p w:rsidR="00D54F46" w:rsidRPr="007F2373" w:rsidRDefault="00D54F46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- надежность (бесперебойность) работы систем ресурсоснабжения;</w:t>
            </w:r>
          </w:p>
          <w:p w:rsidR="00D54F46" w:rsidRPr="007F2373" w:rsidRDefault="00D54F46" w:rsidP="00936AA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- величины новых нагрузок, присоединяемых в перспективе</w:t>
            </w:r>
          </w:p>
        </w:tc>
      </w:tr>
      <w:tr w:rsidR="00D54F46" w:rsidRPr="007F2373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936AA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69" w:type="dxa"/>
          </w:tcPr>
          <w:p w:rsidR="00D54F46" w:rsidRPr="007F2373" w:rsidRDefault="00D54F46" w:rsidP="00936A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</w:t>
            </w:r>
            <w:r w:rsidR="007B72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  <w:r w:rsidR="005C5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гг:</w:t>
            </w:r>
          </w:p>
          <w:p w:rsidR="00D54F46" w:rsidRPr="007F2373" w:rsidRDefault="00D54F46" w:rsidP="00936A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46" w:rsidRPr="007F2373" w:rsidRDefault="00D54F46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первый этап – с 201</w:t>
            </w:r>
            <w:r w:rsidR="005C5EFA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8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года по 202</w:t>
            </w:r>
            <w:r w:rsidR="005C5EFA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2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 (ежегодно);</w:t>
            </w:r>
          </w:p>
          <w:p w:rsidR="00D54F46" w:rsidRPr="007F2373" w:rsidRDefault="00D54F46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второй этап – с 202</w:t>
            </w:r>
            <w:r w:rsidR="005C5EFA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3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года по </w:t>
            </w:r>
            <w:r w:rsidR="00E458D6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2032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</w:t>
            </w:r>
            <w:r w:rsidR="00D8372A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.</w:t>
            </w:r>
          </w:p>
          <w:p w:rsidR="00D54F46" w:rsidRPr="007F2373" w:rsidRDefault="00D54F46" w:rsidP="00936A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46" w:rsidRPr="007F2373" w:rsidTr="00D8372A">
        <w:trPr>
          <w:trHeight w:val="132"/>
        </w:trPr>
        <w:tc>
          <w:tcPr>
            <w:tcW w:w="3028" w:type="dxa"/>
            <w:vAlign w:val="center"/>
          </w:tcPr>
          <w:p w:rsidR="00D54F46" w:rsidRPr="007F2373" w:rsidRDefault="00D54F46" w:rsidP="00936A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Объемы требуемых капитальных вложений</w:t>
            </w:r>
          </w:p>
          <w:p w:rsidR="00D54F46" w:rsidRPr="007F2373" w:rsidRDefault="00D54F46" w:rsidP="00936AA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669" w:type="dxa"/>
            <w:shd w:val="clear" w:color="auto" w:fill="auto"/>
            <w:vAlign w:val="center"/>
          </w:tcPr>
          <w:p w:rsidR="00D54F46" w:rsidRPr="00615889" w:rsidRDefault="00D54F46" w:rsidP="00936AA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Финансовые затраты на реализацию Программы на период </w:t>
            </w:r>
            <w:r w:rsidR="005C5EFA" w:rsidRPr="00615889">
              <w:rPr>
                <w:rFonts w:ascii="Times New Roman" w:hAnsi="Times New Roman"/>
                <w:noProof/>
                <w:sz w:val="28"/>
                <w:szCs w:val="28"/>
              </w:rPr>
              <w:t>2018-2032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 годы составляют – </w:t>
            </w:r>
            <w:r w:rsidR="00615889">
              <w:rPr>
                <w:rFonts w:ascii="Times New Roman" w:hAnsi="Times New Roman"/>
                <w:noProof/>
                <w:sz w:val="28"/>
                <w:szCs w:val="28"/>
              </w:rPr>
              <w:t>55962,0</w:t>
            </w:r>
            <w:r w:rsidR="00F319E5"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D54F46" w:rsidRPr="00615889" w:rsidRDefault="00D54F46" w:rsidP="00936AA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- федеральный бюджет – </w:t>
            </w:r>
            <w:r w:rsidR="00621ACE" w:rsidRPr="00615889">
              <w:rPr>
                <w:rFonts w:ascii="Times New Roman" w:hAnsi="Times New Roman"/>
                <w:noProof/>
                <w:sz w:val="28"/>
                <w:szCs w:val="28"/>
              </w:rPr>
              <w:t>0,0 тыс. руб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D54F46" w:rsidRPr="00615889" w:rsidRDefault="00D54F46" w:rsidP="00936AA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="00D8372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621ACE" w:rsidRPr="00615889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542929" w:rsidRPr="00615889">
              <w:rPr>
                <w:rFonts w:ascii="Times New Roman" w:hAnsi="Times New Roman"/>
                <w:noProof/>
                <w:sz w:val="28"/>
                <w:szCs w:val="28"/>
              </w:rPr>
              <w:t>бластной бюджет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621ACE" w:rsidRPr="00615889">
              <w:rPr>
                <w:rFonts w:ascii="Times New Roman" w:hAnsi="Times New Roman"/>
                <w:noProof/>
                <w:sz w:val="28"/>
                <w:szCs w:val="28"/>
              </w:rPr>
              <w:t>0,0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руб;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br/>
              <w:t>-</w:t>
            </w:r>
            <w:r w:rsidR="00D8372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>бюджет</w:t>
            </w:r>
            <w:r w:rsidR="00621ACE"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 МО – </w:t>
            </w:r>
            <w:r w:rsidR="00134E67" w:rsidRPr="00615889">
              <w:rPr>
                <w:rFonts w:ascii="Times New Roman" w:hAnsi="Times New Roman"/>
                <w:noProof/>
                <w:sz w:val="28"/>
                <w:szCs w:val="28"/>
              </w:rPr>
              <w:t>210,0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руб;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 бюджет эксплуатирующей организации – </w:t>
            </w:r>
            <w:r w:rsidR="00615889">
              <w:rPr>
                <w:rFonts w:ascii="Times New Roman" w:hAnsi="Times New Roman"/>
                <w:noProof/>
                <w:sz w:val="28"/>
                <w:szCs w:val="28"/>
              </w:rPr>
              <w:t>55752,0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тыс.руб;</w:t>
            </w:r>
          </w:p>
          <w:p w:rsidR="00D54F46" w:rsidRPr="00615889" w:rsidRDefault="00D54F46" w:rsidP="00936AA2">
            <w:pPr>
              <w:pStyle w:val="31"/>
              <w:shd w:val="clear" w:color="auto" w:fill="auto"/>
              <w:tabs>
                <w:tab w:val="left" w:pos="60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- внебюджетные средства – </w:t>
            </w:r>
            <w:r w:rsidR="00841ED9" w:rsidRPr="00615889">
              <w:rPr>
                <w:rFonts w:ascii="Times New Roman" w:hAnsi="Times New Roman"/>
                <w:noProof/>
                <w:sz w:val="28"/>
                <w:szCs w:val="28"/>
              </w:rPr>
              <w:t>0,0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</w:t>
            </w:r>
          </w:p>
          <w:p w:rsidR="00D54F46" w:rsidRPr="00615889" w:rsidRDefault="00D54F46" w:rsidP="00936AA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>В том числе:</w:t>
            </w:r>
          </w:p>
          <w:p w:rsidR="00F319E5" w:rsidRPr="00615889" w:rsidRDefault="00F319E5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1588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Водоснабжение – </w:t>
            </w:r>
            <w:r w:rsidR="006158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25592,0</w:t>
            </w:r>
            <w:r w:rsidRPr="006158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61588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319E5" w:rsidRPr="00615889" w:rsidRDefault="00F319E5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158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бюджет эксплуатирующей организации – </w:t>
            </w:r>
            <w:r w:rsidR="006158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25592,0</w:t>
            </w:r>
            <w:r w:rsidRPr="006158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руб.</w:t>
            </w:r>
          </w:p>
          <w:p w:rsidR="00021F3B" w:rsidRPr="00615889" w:rsidRDefault="00021F3B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54F46" w:rsidRPr="00615889" w:rsidRDefault="00D54F46" w:rsidP="00936AA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5889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Электроснабжение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021F3B" w:rsidRPr="00615889">
              <w:rPr>
                <w:rFonts w:ascii="Times New Roman" w:hAnsi="Times New Roman"/>
                <w:noProof/>
                <w:sz w:val="28"/>
                <w:szCs w:val="28"/>
              </w:rPr>
              <w:t>24960,0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601398" w:rsidRPr="00615889" w:rsidRDefault="00601398" w:rsidP="00936AA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01398" w:rsidRPr="00615889" w:rsidRDefault="00601398" w:rsidP="00936AA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="00D8372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бюджет эксплуатирующей организации – </w:t>
            </w:r>
            <w:r w:rsidR="00021F3B" w:rsidRPr="00615889">
              <w:rPr>
                <w:rFonts w:ascii="Times New Roman" w:hAnsi="Times New Roman"/>
                <w:noProof/>
                <w:sz w:val="28"/>
                <w:szCs w:val="28"/>
              </w:rPr>
              <w:t>24960,0</w:t>
            </w:r>
          </w:p>
          <w:p w:rsidR="00615889" w:rsidRDefault="00021F3B" w:rsidP="00936AA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тыс.руб.</w:t>
            </w:r>
          </w:p>
          <w:p w:rsidR="00615889" w:rsidRDefault="00615889" w:rsidP="00936AA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15889" w:rsidRPr="00615889" w:rsidRDefault="00615889" w:rsidP="00936AA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Теплоснабжение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5200,0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615889" w:rsidRPr="00615889" w:rsidRDefault="00615889" w:rsidP="00936AA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15889" w:rsidRPr="00615889" w:rsidRDefault="00615889" w:rsidP="00936AA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="00D8372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бюджет эксплуатирующей организации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5200,0</w:t>
            </w:r>
          </w:p>
          <w:p w:rsidR="00615889" w:rsidRDefault="00615889" w:rsidP="00936AA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тыс.руб.</w:t>
            </w:r>
          </w:p>
          <w:p w:rsidR="00D8372A" w:rsidRPr="00615889" w:rsidRDefault="00D8372A" w:rsidP="00936AA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4F46" w:rsidRPr="00615889" w:rsidRDefault="00D54F46" w:rsidP="00936AA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5889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Сбор и вывоз </w:t>
            </w:r>
            <w:r w:rsidR="005C5EFA" w:rsidRPr="00615889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ТКО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134E67" w:rsidRPr="00615889">
              <w:rPr>
                <w:rFonts w:ascii="Times New Roman" w:hAnsi="Times New Roman"/>
                <w:noProof/>
                <w:sz w:val="28"/>
                <w:szCs w:val="28"/>
              </w:rPr>
              <w:t>210,0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F319E5" w:rsidRPr="00AF550A" w:rsidRDefault="00D54F46" w:rsidP="00936AA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-бюджет МО – </w:t>
            </w:r>
            <w:r w:rsidR="00134E67" w:rsidRPr="00615889">
              <w:rPr>
                <w:rFonts w:ascii="Times New Roman" w:hAnsi="Times New Roman"/>
                <w:noProof/>
                <w:sz w:val="28"/>
                <w:szCs w:val="28"/>
              </w:rPr>
              <w:t>210,0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722CA8" w:rsidRPr="0061588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15889">
              <w:rPr>
                <w:rFonts w:ascii="Times New Roman" w:hAnsi="Times New Roman"/>
                <w:noProof/>
                <w:sz w:val="28"/>
                <w:szCs w:val="28"/>
              </w:rPr>
              <w:t>тыс. руб.</w:t>
            </w:r>
          </w:p>
        </w:tc>
      </w:tr>
      <w:tr w:rsidR="00D54F46" w:rsidRPr="00E426D8">
        <w:trPr>
          <w:trHeight w:val="1384"/>
        </w:trPr>
        <w:tc>
          <w:tcPr>
            <w:tcW w:w="3028" w:type="dxa"/>
            <w:vAlign w:val="center"/>
          </w:tcPr>
          <w:p w:rsidR="00D54F46" w:rsidRPr="00E426D8" w:rsidRDefault="00D54F46" w:rsidP="00936A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9" w:type="dxa"/>
            <w:vAlign w:val="center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Ожидаемыми результатами Программы является создание системы коммунальной инфраструктуры </w:t>
            </w:r>
            <w:r w:rsidR="007624E1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r w:rsidR="009800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D54F46" w:rsidRPr="00E426D8" w:rsidRDefault="00D54F46" w:rsidP="00936AA2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- комфортность условий проживания населения;</w:t>
            </w:r>
          </w:p>
          <w:p w:rsidR="00D54F46" w:rsidRPr="00E426D8" w:rsidRDefault="00D54F46" w:rsidP="00936AA2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- надежность работы инженерных систем;</w:t>
            </w:r>
          </w:p>
          <w:p w:rsidR="00D54F46" w:rsidRPr="00E426D8" w:rsidRDefault="00D54F46" w:rsidP="00936AA2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- финансовое оздоровление организации жилищно-коммунального комплекса.</w:t>
            </w:r>
          </w:p>
          <w:p w:rsidR="00D54F46" w:rsidRPr="00E426D8" w:rsidRDefault="00D54F46" w:rsidP="00936AA2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Программы существенно возрастет при условии включения ряда объектов в федеральные и </w:t>
            </w:r>
            <w:r w:rsidR="0088662F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привлечении частных инвестиций в сферу жилищно-коммунального хозяйства.</w:t>
            </w:r>
          </w:p>
          <w:p w:rsidR="00D54F46" w:rsidRPr="00E426D8" w:rsidRDefault="00D54F46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D54F46" w:rsidRPr="00E426D8" w:rsidRDefault="00D54F46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надежности работы системы коммунальной инфраструктуры;</w:t>
            </w:r>
          </w:p>
          <w:p w:rsidR="00D54F46" w:rsidRPr="00E426D8" w:rsidRDefault="00D54F46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потерь коммунальных ресурсов в производственном процессе.</w:t>
            </w:r>
          </w:p>
        </w:tc>
      </w:tr>
    </w:tbl>
    <w:p w:rsidR="00D54F46" w:rsidRPr="00E426D8" w:rsidRDefault="00D54F46" w:rsidP="00936AA2">
      <w:pPr>
        <w:pStyle w:val="31"/>
        <w:spacing w:line="240" w:lineRule="auto"/>
        <w:ind w:firstLine="0"/>
        <w:jc w:val="both"/>
        <w:rPr>
          <w:sz w:val="28"/>
          <w:szCs w:val="28"/>
        </w:rPr>
        <w:sectPr w:rsidR="00D54F46" w:rsidRPr="00E426D8" w:rsidSect="004D6DE5">
          <w:headerReference w:type="default" r:id="rId11"/>
          <w:pgSz w:w="11906" w:h="16838" w:code="9"/>
          <w:pgMar w:top="1077" w:right="567" w:bottom="1077" w:left="1701" w:header="709" w:footer="113" w:gutter="0"/>
          <w:cols w:space="708"/>
          <w:docGrid w:linePitch="360"/>
        </w:sectPr>
      </w:pPr>
    </w:p>
    <w:p w:rsidR="00D54F46" w:rsidRPr="00D8372A" w:rsidRDefault="00D54F46" w:rsidP="00936AA2">
      <w:pPr>
        <w:pStyle w:val="221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ind w:left="0" w:firstLine="0"/>
        <w:jc w:val="center"/>
        <w:outlineLvl w:val="9"/>
        <w:rPr>
          <w:rFonts w:ascii="14" w:hAnsi="14"/>
          <w:b/>
          <w:bCs/>
          <w:sz w:val="28"/>
          <w:szCs w:val="28"/>
        </w:rPr>
      </w:pPr>
      <w:r w:rsidRPr="00D8372A">
        <w:rPr>
          <w:rFonts w:ascii="14" w:hAnsi="14"/>
          <w:b/>
          <w:bCs/>
          <w:sz w:val="28"/>
          <w:szCs w:val="28"/>
        </w:rPr>
        <w:lastRenderedPageBreak/>
        <w:t>Х</w:t>
      </w:r>
      <w:r w:rsidR="00612082" w:rsidRPr="00D8372A">
        <w:rPr>
          <w:rFonts w:ascii="14" w:hAnsi="14"/>
          <w:b/>
          <w:bCs/>
          <w:sz w:val="28"/>
          <w:szCs w:val="28"/>
        </w:rPr>
        <w:t xml:space="preserve">арактеристика существующего состояния коммунальной инфраструктуры </w:t>
      </w:r>
      <w:r w:rsidR="007624E1" w:rsidRPr="00D8372A">
        <w:rPr>
          <w:rFonts w:ascii="14" w:hAnsi="14"/>
          <w:b/>
          <w:bCs/>
          <w:sz w:val="28"/>
          <w:szCs w:val="28"/>
        </w:rPr>
        <w:t>Верхнечернавского</w:t>
      </w:r>
      <w:r w:rsidR="00980021" w:rsidRPr="00D8372A">
        <w:rPr>
          <w:rFonts w:ascii="14" w:hAnsi="14"/>
          <w:b/>
          <w:bCs/>
          <w:sz w:val="28"/>
          <w:szCs w:val="28"/>
        </w:rPr>
        <w:t xml:space="preserve"> муниципального образования</w:t>
      </w:r>
      <w:r w:rsidR="00612082" w:rsidRPr="00D8372A">
        <w:rPr>
          <w:rFonts w:ascii="14" w:hAnsi="14"/>
          <w:b/>
          <w:bCs/>
          <w:sz w:val="28"/>
          <w:szCs w:val="28"/>
        </w:rPr>
        <w:t xml:space="preserve"> </w:t>
      </w:r>
      <w:r w:rsidR="006409E0" w:rsidRPr="00D8372A">
        <w:rPr>
          <w:rFonts w:ascii="14" w:hAnsi="14"/>
          <w:b/>
          <w:bCs/>
          <w:sz w:val="28"/>
          <w:szCs w:val="28"/>
        </w:rPr>
        <w:t>Вольского муниципального района</w:t>
      </w:r>
    </w:p>
    <w:p w:rsidR="00936AA2" w:rsidRDefault="00936AA2" w:rsidP="00936AA2">
      <w:pPr>
        <w:pStyle w:val="52"/>
        <w:shd w:val="clear" w:color="auto" w:fill="auto"/>
        <w:spacing w:before="0" w:line="240" w:lineRule="auto"/>
        <w:ind w:firstLine="567"/>
        <w:jc w:val="both"/>
        <w:rPr>
          <w:rFonts w:ascii="14" w:hAnsi="14"/>
          <w:sz w:val="28"/>
          <w:szCs w:val="28"/>
        </w:rPr>
      </w:pPr>
    </w:p>
    <w:p w:rsidR="00D54F46" w:rsidRPr="00D8372A" w:rsidRDefault="00D54F46" w:rsidP="00936AA2">
      <w:pPr>
        <w:pStyle w:val="52"/>
        <w:shd w:val="clear" w:color="auto" w:fill="auto"/>
        <w:spacing w:before="0" w:line="240" w:lineRule="auto"/>
        <w:ind w:firstLine="567"/>
        <w:jc w:val="both"/>
        <w:rPr>
          <w:rFonts w:ascii="14" w:hAnsi="14"/>
          <w:sz w:val="28"/>
          <w:szCs w:val="28"/>
        </w:rPr>
      </w:pPr>
      <w:r w:rsidRPr="00D8372A">
        <w:rPr>
          <w:rFonts w:ascii="14" w:hAnsi="14"/>
          <w:sz w:val="28"/>
          <w:szCs w:val="28"/>
        </w:rPr>
        <w:t xml:space="preserve">Население и организации </w:t>
      </w:r>
      <w:r w:rsidR="007624E1" w:rsidRPr="00D8372A">
        <w:rPr>
          <w:rFonts w:ascii="14" w:hAnsi="14"/>
          <w:sz w:val="28"/>
          <w:szCs w:val="28"/>
        </w:rPr>
        <w:t>Верхнечернавского</w:t>
      </w:r>
      <w:r w:rsidR="00980021" w:rsidRPr="00D8372A">
        <w:rPr>
          <w:rFonts w:ascii="14" w:hAnsi="14"/>
          <w:sz w:val="28"/>
          <w:szCs w:val="28"/>
        </w:rPr>
        <w:t xml:space="preserve"> муниципального образования</w:t>
      </w:r>
      <w:r w:rsidR="003B3FF4" w:rsidRPr="00D8372A">
        <w:rPr>
          <w:rFonts w:ascii="14" w:hAnsi="14"/>
          <w:sz w:val="28"/>
          <w:szCs w:val="28"/>
        </w:rPr>
        <w:t xml:space="preserve"> обеспечены </w:t>
      </w:r>
      <w:r w:rsidRPr="00D8372A">
        <w:rPr>
          <w:rFonts w:ascii="14" w:hAnsi="14"/>
          <w:sz w:val="28"/>
          <w:szCs w:val="28"/>
        </w:rPr>
        <w:t>следующими коммунальными услугами: холодным водоснабжением,</w:t>
      </w:r>
      <w:r w:rsidR="006409E0" w:rsidRPr="00D8372A">
        <w:rPr>
          <w:rFonts w:ascii="14" w:hAnsi="14"/>
          <w:sz w:val="28"/>
          <w:szCs w:val="28"/>
        </w:rPr>
        <w:t xml:space="preserve"> </w:t>
      </w:r>
      <w:r w:rsidRPr="00D8372A">
        <w:rPr>
          <w:rFonts w:ascii="14" w:hAnsi="14"/>
          <w:sz w:val="28"/>
          <w:szCs w:val="28"/>
        </w:rPr>
        <w:t>газоснабжением, электроснабжением</w:t>
      </w:r>
      <w:r w:rsidR="00AF550A" w:rsidRPr="00D8372A">
        <w:rPr>
          <w:rFonts w:ascii="14" w:hAnsi="14"/>
          <w:sz w:val="28"/>
          <w:szCs w:val="28"/>
        </w:rPr>
        <w:t xml:space="preserve"> и</w:t>
      </w:r>
      <w:r w:rsidR="005C5EFA" w:rsidRPr="00D8372A">
        <w:rPr>
          <w:rFonts w:ascii="14" w:hAnsi="14"/>
          <w:sz w:val="28"/>
          <w:szCs w:val="28"/>
        </w:rPr>
        <w:t xml:space="preserve"> теплоснабжением</w:t>
      </w:r>
      <w:r w:rsidR="00AF550A" w:rsidRPr="00D8372A">
        <w:rPr>
          <w:rFonts w:ascii="14" w:hAnsi="14"/>
          <w:sz w:val="28"/>
          <w:szCs w:val="28"/>
        </w:rPr>
        <w:t>.</w:t>
      </w:r>
    </w:p>
    <w:p w:rsidR="0027044A" w:rsidRPr="00D8372A" w:rsidRDefault="0027044A" w:rsidP="00936AA2">
      <w:pPr>
        <w:pStyle w:val="52"/>
        <w:shd w:val="clear" w:color="auto" w:fill="auto"/>
        <w:spacing w:before="0" w:line="240" w:lineRule="auto"/>
        <w:ind w:firstLine="567"/>
        <w:jc w:val="both"/>
        <w:rPr>
          <w:rFonts w:ascii="14" w:hAnsi="14"/>
          <w:sz w:val="28"/>
          <w:szCs w:val="28"/>
        </w:rPr>
      </w:pPr>
    </w:p>
    <w:p w:rsidR="00D54F46" w:rsidRPr="00D8372A" w:rsidRDefault="00D54F46" w:rsidP="00936AA2">
      <w:pPr>
        <w:pStyle w:val="1f4"/>
        <w:spacing w:before="0" w:line="240" w:lineRule="auto"/>
        <w:ind w:left="0" w:right="141" w:firstLine="567"/>
        <w:jc w:val="right"/>
        <w:rPr>
          <w:rFonts w:ascii="14" w:hAnsi="14" w:cs="Times New Roman"/>
          <w:sz w:val="28"/>
          <w:szCs w:val="28"/>
        </w:rPr>
      </w:pPr>
      <w:r w:rsidRPr="00D8372A">
        <w:rPr>
          <w:rFonts w:ascii="14" w:hAnsi="14" w:cs="Times New Roman"/>
          <w:sz w:val="28"/>
          <w:szCs w:val="28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3118"/>
        <w:gridCol w:w="2268"/>
        <w:gridCol w:w="1683"/>
      </w:tblGrid>
      <w:tr w:rsidR="00D54F46" w:rsidRPr="00D8372A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D54F46" w:rsidRPr="00D8372A" w:rsidRDefault="00D54F46" w:rsidP="00936AA2">
            <w:pPr>
              <w:pStyle w:val="1f4"/>
              <w:shd w:val="clear" w:color="auto" w:fill="auto"/>
              <w:spacing w:before="0" w:line="240" w:lineRule="auto"/>
              <w:ind w:left="0" w:right="141" w:firstLine="567"/>
              <w:jc w:val="center"/>
              <w:rPr>
                <w:rFonts w:ascii="14" w:hAnsi="14" w:cs="Times New Roman"/>
                <w:b/>
                <w:bCs/>
                <w:iCs/>
              </w:rPr>
            </w:pPr>
            <w:r w:rsidRPr="00D8372A">
              <w:rPr>
                <w:rFonts w:ascii="14" w:hAnsi="14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4F46" w:rsidRPr="00D8372A" w:rsidRDefault="00D54F46" w:rsidP="00936AA2">
            <w:pPr>
              <w:pStyle w:val="1f4"/>
              <w:shd w:val="clear" w:color="auto" w:fill="auto"/>
              <w:spacing w:before="0" w:line="240" w:lineRule="auto"/>
              <w:ind w:left="0" w:right="141" w:firstLine="567"/>
              <w:jc w:val="center"/>
              <w:rPr>
                <w:rFonts w:ascii="14" w:hAnsi="14" w:cs="Times New Roman"/>
                <w:b/>
                <w:bCs/>
                <w:iCs/>
              </w:rPr>
            </w:pPr>
            <w:r w:rsidRPr="00D8372A">
              <w:rPr>
                <w:rFonts w:ascii="14" w:hAnsi="14" w:cs="Times New Roman"/>
                <w:b/>
                <w:bCs/>
                <w:iCs/>
              </w:rPr>
              <w:t>Организация – поставщик ресурса.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D8372A" w:rsidRDefault="00D54F46" w:rsidP="00936AA2">
            <w:pPr>
              <w:pStyle w:val="1f4"/>
              <w:shd w:val="clear" w:color="auto" w:fill="auto"/>
              <w:spacing w:before="0" w:line="240" w:lineRule="auto"/>
              <w:ind w:left="0" w:right="141" w:firstLine="567"/>
              <w:jc w:val="center"/>
              <w:rPr>
                <w:rFonts w:ascii="14" w:hAnsi="14" w:cs="Times New Roman"/>
                <w:b/>
                <w:bCs/>
                <w:iCs/>
              </w:rPr>
            </w:pPr>
            <w:r w:rsidRPr="00D8372A">
              <w:rPr>
                <w:rFonts w:ascii="14" w:hAnsi="14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D54F46" w:rsidRPr="00D8372A" w:rsidRDefault="00D54F46" w:rsidP="00936AA2">
            <w:pPr>
              <w:pStyle w:val="1f4"/>
              <w:shd w:val="clear" w:color="auto" w:fill="auto"/>
              <w:spacing w:before="0" w:line="240" w:lineRule="auto"/>
              <w:ind w:left="0" w:right="141" w:firstLine="567"/>
              <w:jc w:val="center"/>
              <w:rPr>
                <w:rFonts w:ascii="14" w:hAnsi="14" w:cs="Times New Roman"/>
                <w:b/>
                <w:bCs/>
                <w:iCs/>
              </w:rPr>
            </w:pPr>
            <w:r w:rsidRPr="00D8372A">
              <w:rPr>
                <w:rFonts w:ascii="14" w:hAnsi="14" w:cs="Times New Roman"/>
                <w:b/>
                <w:bCs/>
                <w:iCs/>
              </w:rPr>
              <w:t xml:space="preserve">Система расчетов с населением </w:t>
            </w:r>
          </w:p>
        </w:tc>
      </w:tr>
      <w:tr w:rsidR="00527D21" w:rsidRPr="00D8372A" w:rsidTr="00D8372A">
        <w:trPr>
          <w:trHeight w:val="339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527D21" w:rsidRPr="00D8372A" w:rsidRDefault="00527D21" w:rsidP="00936AA2">
            <w:pPr>
              <w:pStyle w:val="1f4"/>
              <w:shd w:val="clear" w:color="auto" w:fill="auto"/>
              <w:spacing w:before="0" w:line="240" w:lineRule="auto"/>
              <w:ind w:left="0" w:right="-108" w:firstLine="17"/>
              <w:jc w:val="left"/>
              <w:rPr>
                <w:rFonts w:ascii="14" w:hAnsi="14" w:cs="Times New Roman"/>
                <w:b/>
                <w:bCs/>
                <w:iCs/>
              </w:rPr>
            </w:pPr>
            <w:r w:rsidRPr="00D8372A">
              <w:rPr>
                <w:rFonts w:ascii="14" w:hAnsi="14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27D21" w:rsidRPr="00D8372A" w:rsidRDefault="00527D21" w:rsidP="00936AA2">
            <w:pPr>
              <w:pStyle w:val="1f4"/>
              <w:shd w:val="clear" w:color="auto" w:fill="auto"/>
              <w:spacing w:before="0" w:line="240" w:lineRule="auto"/>
              <w:ind w:left="0" w:right="-100"/>
              <w:jc w:val="center"/>
              <w:rPr>
                <w:rFonts w:ascii="14" w:hAnsi="14" w:cs="Times New Roman"/>
              </w:rPr>
            </w:pPr>
            <w:r w:rsidRPr="00D8372A">
              <w:rPr>
                <w:rFonts w:ascii="14" w:hAnsi="14" w:cs="Times New Roman"/>
                <w:color w:val="auto"/>
              </w:rPr>
              <w:t>ПАО «Саратовэнерго»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27D21" w:rsidRPr="00D8372A" w:rsidRDefault="00D8372A" w:rsidP="00936AA2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14" w:hAnsi="14" w:cs="Times New Roman"/>
              </w:rPr>
            </w:pPr>
            <w:r>
              <w:rPr>
                <w:rFonts w:ascii="14" w:hAnsi="14" w:cs="Times New Roman"/>
              </w:rPr>
              <w:t>Э</w:t>
            </w:r>
            <w:r w:rsidR="00527D21" w:rsidRPr="00D8372A">
              <w:rPr>
                <w:rFonts w:ascii="14" w:hAnsi="14" w:cs="Times New Roman"/>
              </w:rPr>
              <w:t>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527D21" w:rsidRPr="00D8372A" w:rsidRDefault="00527D21" w:rsidP="00936AA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14" w:hAnsi="14" w:cs="Times New Roman"/>
              </w:rPr>
            </w:pPr>
            <w:r w:rsidRPr="00D8372A">
              <w:rPr>
                <w:rFonts w:ascii="14" w:hAnsi="14" w:cs="Times New Roman"/>
              </w:rPr>
              <w:t>Прямые договора</w:t>
            </w:r>
          </w:p>
        </w:tc>
      </w:tr>
      <w:tr w:rsidR="00C825E8" w:rsidRPr="00D8372A" w:rsidTr="00D8372A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825E8" w:rsidRPr="00D8372A" w:rsidRDefault="00C825E8" w:rsidP="00936AA2">
            <w:pPr>
              <w:pStyle w:val="1f4"/>
              <w:shd w:val="clear" w:color="auto" w:fill="auto"/>
              <w:spacing w:before="0" w:line="240" w:lineRule="auto"/>
              <w:ind w:left="0" w:right="141" w:firstLine="17"/>
              <w:jc w:val="left"/>
              <w:rPr>
                <w:rFonts w:ascii="14" w:hAnsi="14" w:cs="Times New Roman"/>
                <w:b/>
                <w:bCs/>
                <w:iCs/>
                <w:color w:val="auto"/>
              </w:rPr>
            </w:pPr>
            <w:r w:rsidRPr="00D8372A">
              <w:rPr>
                <w:rFonts w:ascii="14" w:hAnsi="14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825E8" w:rsidRPr="00D8372A" w:rsidRDefault="006E3B38" w:rsidP="00936AA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14" w:hAnsi="14" w:cs="Times New Roman"/>
                <w:color w:val="auto"/>
              </w:rPr>
            </w:pPr>
            <w:r w:rsidRPr="00D8372A">
              <w:rPr>
                <w:rFonts w:ascii="14" w:hAnsi="14" w:cs="Times New Roman"/>
                <w:color w:val="auto"/>
              </w:rPr>
              <w:t xml:space="preserve">ОАО </w:t>
            </w:r>
            <w:r w:rsidR="00936AA2">
              <w:rPr>
                <w:rFonts w:ascii="14" w:hAnsi="14" w:cs="Times New Roman"/>
                <w:color w:val="auto"/>
              </w:rPr>
              <w:t>«</w:t>
            </w:r>
            <w:r w:rsidRPr="00D8372A">
              <w:rPr>
                <w:rFonts w:ascii="14" w:hAnsi="14" w:cs="Times New Roman"/>
                <w:color w:val="auto"/>
              </w:rPr>
              <w:t>Вольсктеплоэнерго»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25E8" w:rsidRPr="00D8372A" w:rsidRDefault="00C825E8" w:rsidP="00936AA2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14" w:hAnsi="14" w:cs="Times New Roman"/>
              </w:rPr>
            </w:pPr>
            <w:r w:rsidRPr="00D8372A">
              <w:rPr>
                <w:rFonts w:ascii="14" w:hAnsi="14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825E8" w:rsidRPr="00D8372A" w:rsidRDefault="00C825E8" w:rsidP="00936AA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14" w:hAnsi="14" w:cs="Times New Roman"/>
              </w:rPr>
            </w:pPr>
            <w:r w:rsidRPr="00D8372A">
              <w:rPr>
                <w:rFonts w:ascii="14" w:hAnsi="14" w:cs="Times New Roman"/>
              </w:rPr>
              <w:t>Прямые договора</w:t>
            </w:r>
          </w:p>
        </w:tc>
      </w:tr>
      <w:tr w:rsidR="00C825E8" w:rsidRPr="00D8372A" w:rsidTr="00D8372A">
        <w:trPr>
          <w:jc w:val="center"/>
        </w:trPr>
        <w:tc>
          <w:tcPr>
            <w:tcW w:w="2819" w:type="dxa"/>
            <w:shd w:val="clear" w:color="auto" w:fill="auto"/>
          </w:tcPr>
          <w:p w:rsidR="00C825E8" w:rsidRPr="00D8372A" w:rsidRDefault="00C825E8" w:rsidP="00936AA2">
            <w:pPr>
              <w:pStyle w:val="1f4"/>
              <w:shd w:val="clear" w:color="auto" w:fill="auto"/>
              <w:spacing w:before="0" w:line="240" w:lineRule="auto"/>
              <w:ind w:left="0" w:right="141" w:firstLine="17"/>
              <w:rPr>
                <w:rFonts w:ascii="14" w:hAnsi="14" w:cs="Times New Roman"/>
                <w:b/>
                <w:bCs/>
                <w:iCs/>
              </w:rPr>
            </w:pPr>
            <w:r w:rsidRPr="00D8372A">
              <w:rPr>
                <w:rFonts w:ascii="14" w:hAnsi="14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25E8" w:rsidRPr="00D8372A" w:rsidRDefault="00450028" w:rsidP="00936AA2">
            <w:pPr>
              <w:spacing w:line="240" w:lineRule="auto"/>
              <w:ind w:left="0" w:right="-100" w:firstLine="0"/>
              <w:jc w:val="center"/>
              <w:rPr>
                <w:rFonts w:ascii="14" w:hAnsi="14" w:cs="Times New Roman"/>
                <w:sz w:val="24"/>
                <w:szCs w:val="24"/>
              </w:rPr>
            </w:pPr>
            <w:r w:rsidRPr="00D8372A">
              <w:rPr>
                <w:rFonts w:ascii="14" w:hAnsi="14" w:cs="Times New Roman"/>
                <w:sz w:val="24"/>
                <w:szCs w:val="24"/>
              </w:rPr>
              <w:t>ГУП  СО «Обводресур</w:t>
            </w:r>
            <w:r w:rsidR="006C580A" w:rsidRPr="00D8372A">
              <w:rPr>
                <w:rFonts w:ascii="14" w:hAnsi="14" w:cs="Times New Roman"/>
                <w:sz w:val="24"/>
                <w:szCs w:val="24"/>
              </w:rPr>
              <w:t>с</w:t>
            </w:r>
            <w:r w:rsidRPr="00D8372A">
              <w:rPr>
                <w:rFonts w:ascii="14" w:hAnsi="14" w:cs="Times New Roman"/>
                <w:sz w:val="24"/>
                <w:szCs w:val="24"/>
              </w:rPr>
              <w:t>»-«Вольский»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25E8" w:rsidRPr="00D8372A" w:rsidRDefault="00C825E8" w:rsidP="00936AA2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14" w:hAnsi="14" w:cs="Times New Roman"/>
              </w:rPr>
            </w:pPr>
            <w:r w:rsidRPr="00D8372A">
              <w:rPr>
                <w:rFonts w:ascii="14" w:hAnsi="14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825E8" w:rsidRPr="00D8372A" w:rsidRDefault="00C825E8" w:rsidP="00936AA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14" w:hAnsi="14" w:cs="Times New Roman"/>
              </w:rPr>
            </w:pPr>
            <w:r w:rsidRPr="00D8372A">
              <w:rPr>
                <w:rFonts w:ascii="14" w:hAnsi="14" w:cs="Times New Roman"/>
              </w:rPr>
              <w:t>Прямые договора</w:t>
            </w:r>
          </w:p>
        </w:tc>
      </w:tr>
      <w:tr w:rsidR="00BC6790" w:rsidRPr="00D8372A" w:rsidTr="00D8372A">
        <w:trPr>
          <w:jc w:val="center"/>
        </w:trPr>
        <w:tc>
          <w:tcPr>
            <w:tcW w:w="2819" w:type="dxa"/>
            <w:shd w:val="clear" w:color="auto" w:fill="FFFFFF"/>
          </w:tcPr>
          <w:p w:rsidR="00BC6790" w:rsidRPr="00D8372A" w:rsidRDefault="00BC6790" w:rsidP="00936AA2">
            <w:pPr>
              <w:pStyle w:val="1f4"/>
              <w:shd w:val="clear" w:color="auto" w:fill="auto"/>
              <w:spacing w:before="0" w:line="240" w:lineRule="auto"/>
              <w:ind w:left="0" w:right="141" w:firstLine="17"/>
              <w:rPr>
                <w:rFonts w:ascii="14" w:hAnsi="14" w:cs="Times New Roman"/>
                <w:b/>
                <w:bCs/>
                <w:iCs/>
              </w:rPr>
            </w:pPr>
            <w:r w:rsidRPr="00D8372A">
              <w:rPr>
                <w:rFonts w:ascii="14" w:hAnsi="14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BC6790" w:rsidRPr="00D8372A" w:rsidRDefault="00BC6790" w:rsidP="00936AA2">
            <w:pPr>
              <w:pStyle w:val="1f4"/>
              <w:shd w:val="clear" w:color="auto" w:fill="auto"/>
              <w:spacing w:before="0" w:line="240" w:lineRule="auto"/>
              <w:ind w:left="0" w:right="141" w:firstLine="567"/>
              <w:jc w:val="center"/>
              <w:rPr>
                <w:rFonts w:ascii="14" w:hAnsi="14" w:cs="Times New Roman"/>
              </w:rPr>
            </w:pPr>
            <w:r w:rsidRPr="00D8372A">
              <w:rPr>
                <w:rFonts w:ascii="14" w:hAnsi="14" w:cs="Times New Roman"/>
                <w:color w:val="auto"/>
              </w:rPr>
              <w:t>отсутствует</w:t>
            </w:r>
          </w:p>
        </w:tc>
      </w:tr>
      <w:tr w:rsidR="00C825E8" w:rsidRPr="00D8372A" w:rsidTr="00D8372A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825E8" w:rsidRPr="00D8372A" w:rsidRDefault="00C825E8" w:rsidP="00936AA2">
            <w:pPr>
              <w:pStyle w:val="1f4"/>
              <w:shd w:val="clear" w:color="auto" w:fill="auto"/>
              <w:spacing w:before="0" w:line="240" w:lineRule="auto"/>
              <w:ind w:left="0" w:right="141" w:firstLine="17"/>
              <w:rPr>
                <w:rFonts w:ascii="14" w:hAnsi="14" w:cs="Times New Roman"/>
                <w:b/>
                <w:bCs/>
                <w:iCs/>
              </w:rPr>
            </w:pPr>
            <w:r w:rsidRPr="00D8372A">
              <w:rPr>
                <w:rFonts w:ascii="14" w:hAnsi="14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825E8" w:rsidRPr="00D8372A" w:rsidRDefault="00C825E8" w:rsidP="00936AA2">
            <w:pPr>
              <w:spacing w:line="240" w:lineRule="auto"/>
              <w:ind w:left="0" w:firstLine="0"/>
              <w:jc w:val="center"/>
              <w:rPr>
                <w:rFonts w:ascii="14" w:hAnsi="14" w:cs="Times New Roman"/>
                <w:sz w:val="24"/>
                <w:szCs w:val="24"/>
              </w:rPr>
            </w:pPr>
            <w:r w:rsidRPr="00D8372A">
              <w:rPr>
                <w:rFonts w:ascii="14" w:hAnsi="14" w:cs="Times New Roman"/>
                <w:sz w:val="24"/>
                <w:szCs w:val="24"/>
              </w:rPr>
              <w:t>ООО «Газпром межрегионгаз Саратов»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25E8" w:rsidRPr="00D8372A" w:rsidRDefault="00C825E8" w:rsidP="00936AA2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14" w:hAnsi="14" w:cs="Times New Roman"/>
              </w:rPr>
            </w:pPr>
            <w:r w:rsidRPr="00D8372A">
              <w:rPr>
                <w:rFonts w:ascii="14" w:hAnsi="14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825E8" w:rsidRPr="00D8372A" w:rsidRDefault="00C825E8" w:rsidP="00936AA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14" w:hAnsi="14" w:cs="Times New Roman"/>
              </w:rPr>
            </w:pPr>
            <w:r w:rsidRPr="00D8372A">
              <w:rPr>
                <w:rFonts w:ascii="14" w:hAnsi="14" w:cs="Times New Roman"/>
              </w:rPr>
              <w:t>Прямые договора</w:t>
            </w:r>
          </w:p>
        </w:tc>
      </w:tr>
      <w:tr w:rsidR="006751B6" w:rsidRPr="00D8372A" w:rsidTr="00D8372A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6751B6" w:rsidRPr="00D8372A" w:rsidRDefault="006751B6" w:rsidP="00936AA2">
            <w:pPr>
              <w:pStyle w:val="1f4"/>
              <w:shd w:val="clear" w:color="auto" w:fill="auto"/>
              <w:spacing w:before="0" w:line="240" w:lineRule="auto"/>
              <w:ind w:left="0" w:right="-108" w:firstLine="17"/>
              <w:jc w:val="left"/>
              <w:rPr>
                <w:rFonts w:ascii="14" w:hAnsi="14" w:cs="Times New Roman"/>
                <w:b/>
                <w:bCs/>
                <w:iCs/>
              </w:rPr>
            </w:pPr>
            <w:r w:rsidRPr="00D8372A">
              <w:rPr>
                <w:rFonts w:ascii="14" w:hAnsi="14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6751B6" w:rsidRPr="00D8372A" w:rsidRDefault="006751B6" w:rsidP="00936AA2">
            <w:pPr>
              <w:pStyle w:val="1f4"/>
              <w:spacing w:before="0" w:line="240" w:lineRule="auto"/>
              <w:ind w:left="0" w:right="141" w:firstLine="567"/>
              <w:jc w:val="center"/>
              <w:rPr>
                <w:rFonts w:ascii="14" w:hAnsi="14" w:cs="Times New Roman"/>
              </w:rPr>
            </w:pPr>
            <w:r w:rsidRPr="00D8372A">
              <w:rPr>
                <w:rFonts w:ascii="14" w:hAnsi="14" w:cs="Times New Roman"/>
              </w:rPr>
              <w:t>отсутствует</w:t>
            </w:r>
          </w:p>
        </w:tc>
      </w:tr>
    </w:tbl>
    <w:p w:rsidR="00D54F46" w:rsidRPr="00D8372A" w:rsidRDefault="00D54F46" w:rsidP="00936AA2">
      <w:pPr>
        <w:pStyle w:val="52"/>
        <w:shd w:val="clear" w:color="auto" w:fill="auto"/>
        <w:spacing w:before="0" w:line="240" w:lineRule="auto"/>
        <w:ind w:firstLine="567"/>
        <w:jc w:val="left"/>
        <w:rPr>
          <w:rFonts w:ascii="14" w:hAnsi="14"/>
          <w:sz w:val="28"/>
          <w:szCs w:val="28"/>
        </w:rPr>
      </w:pPr>
    </w:p>
    <w:p w:rsidR="00D54F46" w:rsidRDefault="003B3FF4" w:rsidP="00936AA2">
      <w:pPr>
        <w:pStyle w:val="52"/>
        <w:numPr>
          <w:ilvl w:val="1"/>
          <w:numId w:val="17"/>
        </w:numPr>
        <w:shd w:val="clear" w:color="auto" w:fill="auto"/>
        <w:spacing w:before="0" w:line="240" w:lineRule="auto"/>
        <w:ind w:left="0" w:firstLine="0"/>
        <w:rPr>
          <w:rFonts w:ascii="14" w:hAnsi="14"/>
          <w:b/>
          <w:bCs/>
          <w:sz w:val="28"/>
          <w:szCs w:val="28"/>
        </w:rPr>
      </w:pPr>
      <w:r w:rsidRPr="00D8372A">
        <w:rPr>
          <w:rFonts w:ascii="14" w:hAnsi="14"/>
          <w:b/>
          <w:bCs/>
          <w:sz w:val="28"/>
          <w:szCs w:val="28"/>
        </w:rPr>
        <w:t xml:space="preserve"> </w:t>
      </w:r>
      <w:r w:rsidR="00D54F46" w:rsidRPr="00D8372A">
        <w:rPr>
          <w:rFonts w:ascii="14" w:hAnsi="14"/>
          <w:b/>
          <w:bCs/>
          <w:sz w:val="28"/>
          <w:szCs w:val="28"/>
        </w:rPr>
        <w:t>Характеристика существующего состояния систем водоснабжения</w:t>
      </w:r>
    </w:p>
    <w:p w:rsidR="00936AA2" w:rsidRPr="00D8372A" w:rsidRDefault="00936AA2" w:rsidP="00936AA2">
      <w:pPr>
        <w:pStyle w:val="52"/>
        <w:shd w:val="clear" w:color="auto" w:fill="auto"/>
        <w:spacing w:before="0" w:line="240" w:lineRule="auto"/>
        <w:jc w:val="both"/>
        <w:rPr>
          <w:rFonts w:ascii="14" w:hAnsi="14"/>
          <w:b/>
          <w:bCs/>
          <w:sz w:val="28"/>
          <w:szCs w:val="28"/>
        </w:rPr>
      </w:pPr>
    </w:p>
    <w:p w:rsidR="00A57412" w:rsidRPr="00D8372A" w:rsidRDefault="006115FE" w:rsidP="00936AA2">
      <w:pPr>
        <w:spacing w:line="240" w:lineRule="auto"/>
        <w:ind w:left="0" w:firstLine="567"/>
        <w:rPr>
          <w:rFonts w:ascii="14" w:hAnsi="14" w:cs="Times New Roman"/>
          <w:sz w:val="28"/>
          <w:szCs w:val="28"/>
          <w:lang w:eastAsia="ru-RU"/>
        </w:rPr>
      </w:pPr>
      <w:r w:rsidRPr="00D8372A">
        <w:rPr>
          <w:rFonts w:ascii="14" w:hAnsi="14" w:cs="Times New Roman"/>
          <w:sz w:val="28"/>
          <w:szCs w:val="28"/>
          <w:lang w:eastAsia="ru-RU"/>
        </w:rPr>
        <w:t xml:space="preserve">В </w:t>
      </w:r>
      <w:r w:rsidR="000A2481" w:rsidRPr="00D8372A">
        <w:rPr>
          <w:rFonts w:ascii="14" w:hAnsi="14" w:cs="Times New Roman"/>
          <w:sz w:val="28"/>
          <w:szCs w:val="28"/>
          <w:lang w:eastAsia="ru-RU"/>
        </w:rPr>
        <w:t>Верхнечернавском</w:t>
      </w:r>
      <w:r w:rsidRPr="00D8372A">
        <w:rPr>
          <w:rFonts w:ascii="14" w:hAnsi="14" w:cs="Times New Roman"/>
          <w:sz w:val="28"/>
          <w:szCs w:val="28"/>
          <w:lang w:eastAsia="ru-RU"/>
        </w:rPr>
        <w:t xml:space="preserve"> </w:t>
      </w:r>
      <w:r w:rsidR="009C06F5" w:rsidRPr="00D8372A">
        <w:rPr>
          <w:rFonts w:ascii="14" w:hAnsi="14" w:cs="Times New Roman"/>
          <w:sz w:val="28"/>
          <w:szCs w:val="28"/>
          <w:lang w:eastAsia="ru-RU"/>
        </w:rPr>
        <w:t>сельском поселении 100% населения обеспечены централизованным водоснабжением.</w:t>
      </w:r>
      <w:r w:rsidR="004F02D2" w:rsidRPr="00D8372A">
        <w:rPr>
          <w:rFonts w:ascii="14" w:hAnsi="14" w:cs="Times New Roman"/>
          <w:sz w:val="28"/>
          <w:szCs w:val="28"/>
          <w:lang w:eastAsia="ru-RU"/>
        </w:rPr>
        <w:t xml:space="preserve"> </w:t>
      </w:r>
      <w:r w:rsidR="00A57412" w:rsidRPr="00D8372A">
        <w:rPr>
          <w:rFonts w:ascii="14" w:hAnsi="14" w:cs="Times New Roman"/>
          <w:sz w:val="28"/>
          <w:szCs w:val="28"/>
          <w:lang w:eastAsia="ru-RU"/>
        </w:rPr>
        <w:t xml:space="preserve">Источниками водоснабжения являются артезианские скважины – </w:t>
      </w:r>
      <w:r w:rsidR="000A2481" w:rsidRPr="00D8372A">
        <w:rPr>
          <w:rFonts w:ascii="14" w:hAnsi="14" w:cs="Times New Roman"/>
          <w:sz w:val="28"/>
          <w:szCs w:val="28"/>
          <w:lang w:eastAsia="ru-RU"/>
        </w:rPr>
        <w:t>5</w:t>
      </w:r>
      <w:r w:rsidR="00A57412" w:rsidRPr="00D8372A">
        <w:rPr>
          <w:rFonts w:ascii="14" w:hAnsi="14" w:cs="Times New Roman"/>
          <w:sz w:val="28"/>
          <w:szCs w:val="28"/>
          <w:lang w:eastAsia="ru-RU"/>
        </w:rPr>
        <w:t xml:space="preserve"> ед. </w:t>
      </w:r>
      <w:r w:rsidR="00955090" w:rsidRPr="00D8372A">
        <w:rPr>
          <w:rFonts w:ascii="14" w:hAnsi="14" w:cs="Times New Roman"/>
          <w:sz w:val="28"/>
          <w:szCs w:val="28"/>
          <w:lang w:eastAsia="ru-RU"/>
        </w:rPr>
        <w:t>Вода,</w:t>
      </w:r>
      <w:r w:rsidR="000A2481" w:rsidRPr="00D8372A">
        <w:rPr>
          <w:rFonts w:ascii="14" w:hAnsi="14" w:cs="Times New Roman"/>
          <w:sz w:val="28"/>
          <w:szCs w:val="28"/>
          <w:lang w:eastAsia="ru-RU"/>
        </w:rPr>
        <w:t xml:space="preserve"> при помощи глубинных насосов марки ЭЦВ</w:t>
      </w:r>
      <w:r w:rsidR="00955090" w:rsidRPr="00D8372A">
        <w:rPr>
          <w:rFonts w:ascii="14" w:hAnsi="14" w:cs="Times New Roman"/>
          <w:sz w:val="28"/>
          <w:szCs w:val="28"/>
          <w:lang w:eastAsia="ru-RU"/>
        </w:rPr>
        <w:t xml:space="preserve"> подается в водонапорные башни – 5 ед, а затем самотеком поступает в водопроводную сеть.</w:t>
      </w:r>
    </w:p>
    <w:p w:rsidR="00955090" w:rsidRPr="00D8372A" w:rsidRDefault="00955090" w:rsidP="00936AA2">
      <w:pPr>
        <w:spacing w:line="240" w:lineRule="auto"/>
        <w:ind w:left="0" w:firstLine="567"/>
        <w:rPr>
          <w:rFonts w:ascii="14" w:hAnsi="14" w:cs="Times New Roman"/>
          <w:sz w:val="28"/>
          <w:szCs w:val="28"/>
          <w:lang w:eastAsia="ru-RU"/>
        </w:rPr>
      </w:pPr>
      <w:r w:rsidRPr="00D8372A">
        <w:rPr>
          <w:rFonts w:ascii="14" w:hAnsi="14" w:cs="Times New Roman"/>
          <w:sz w:val="28"/>
          <w:szCs w:val="28"/>
          <w:lang w:eastAsia="ru-RU"/>
        </w:rPr>
        <w:t>Эксплуатирует объекты водоснабжения ГУП СО «Облводоресурс» - «Вольский».</w:t>
      </w:r>
    </w:p>
    <w:p w:rsidR="000A2481" w:rsidRPr="00D8372A" w:rsidRDefault="000A2481" w:rsidP="00936AA2">
      <w:pPr>
        <w:widowControl w:val="0"/>
        <w:spacing w:line="240" w:lineRule="auto"/>
        <w:ind w:left="0" w:right="0" w:firstLine="567"/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</w:pPr>
      <w:r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>Служба водопроводного хозяйства включает в себя</w:t>
      </w:r>
      <w:r w:rsidR="00955090"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>:</w:t>
      </w:r>
      <w:r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 xml:space="preserve"> водоразборны</w:t>
      </w:r>
      <w:r w:rsidR="00955090"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 xml:space="preserve"> колон</w:t>
      </w:r>
      <w:r w:rsidR="00955090"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>ки</w:t>
      </w:r>
      <w:r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 xml:space="preserve"> – 25 </w:t>
      </w:r>
      <w:r w:rsidR="00955090"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>ед</w:t>
      </w:r>
      <w:r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>, резервуар, пожарны</w:t>
      </w:r>
      <w:r w:rsidR="00955090"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>й</w:t>
      </w:r>
      <w:r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 xml:space="preserve"> гидрант, артезиански</w:t>
      </w:r>
      <w:r w:rsidR="00955090"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 xml:space="preserve"> скважин</w:t>
      </w:r>
      <w:r w:rsidR="00955090"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>ы</w:t>
      </w:r>
      <w:r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955090"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>-</w:t>
      </w:r>
      <w:r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 xml:space="preserve"> 5 </w:t>
      </w:r>
      <w:r w:rsidR="00955090"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>ед</w:t>
      </w:r>
      <w:r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>, водонапорны</w:t>
      </w:r>
      <w:r w:rsidR="00955090"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 xml:space="preserve"> баш</w:t>
      </w:r>
      <w:r w:rsidR="00955090"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>ни</w:t>
      </w:r>
      <w:r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 xml:space="preserve"> – 5 </w:t>
      </w:r>
      <w:r w:rsidR="00955090"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>ед</w:t>
      </w:r>
      <w:r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 xml:space="preserve">,  </w:t>
      </w:r>
      <w:r w:rsidR="00955090"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>водопроводная сеть  - 8 км</w:t>
      </w:r>
      <w:r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>.</w:t>
      </w:r>
    </w:p>
    <w:p w:rsidR="00F91E88" w:rsidRPr="00D8372A" w:rsidRDefault="00F91E88" w:rsidP="00936AA2">
      <w:pPr>
        <w:widowControl w:val="0"/>
        <w:spacing w:line="240" w:lineRule="auto"/>
        <w:ind w:left="0" w:right="0" w:firstLine="567"/>
        <w:rPr>
          <w:rFonts w:ascii="14" w:hAnsi="14" w:cs="Times New Roman"/>
          <w:sz w:val="28"/>
          <w:szCs w:val="28"/>
          <w:lang w:eastAsia="ru-RU"/>
        </w:rPr>
      </w:pPr>
      <w:r w:rsidRPr="00D8372A">
        <w:rPr>
          <w:rFonts w:ascii="14" w:hAnsi="14" w:cs="Times New Roman"/>
          <w:sz w:val="28"/>
          <w:szCs w:val="28"/>
          <w:lang w:eastAsia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3B3FF4" w:rsidRPr="00D8372A" w:rsidRDefault="003B3FF4" w:rsidP="00936AA2">
      <w:pPr>
        <w:shd w:val="clear" w:color="auto" w:fill="FFFFFF"/>
        <w:spacing w:line="240" w:lineRule="auto"/>
        <w:ind w:left="0" w:right="284" w:firstLine="567"/>
        <w:jc w:val="center"/>
        <w:rPr>
          <w:rFonts w:ascii="14" w:hAnsi="14" w:cs="Times New Roman"/>
          <w:sz w:val="28"/>
          <w:szCs w:val="28"/>
        </w:rPr>
      </w:pPr>
    </w:p>
    <w:p w:rsidR="00D54F46" w:rsidRPr="00D8372A" w:rsidRDefault="00D54F46" w:rsidP="00B96A66">
      <w:pPr>
        <w:shd w:val="clear" w:color="auto" w:fill="FFFFFF"/>
        <w:spacing w:line="240" w:lineRule="auto"/>
        <w:ind w:left="0" w:right="284" w:firstLine="0"/>
        <w:jc w:val="center"/>
        <w:rPr>
          <w:rFonts w:ascii="14" w:hAnsi="14" w:cs="Times New Roman"/>
          <w:sz w:val="28"/>
          <w:szCs w:val="28"/>
          <w:lang w:eastAsia="ru-RU"/>
        </w:rPr>
      </w:pPr>
      <w:r w:rsidRPr="00D8372A">
        <w:rPr>
          <w:rFonts w:ascii="14" w:hAnsi="14" w:cs="Times New Roman"/>
          <w:sz w:val="28"/>
          <w:szCs w:val="28"/>
        </w:rPr>
        <w:t xml:space="preserve">Таблица </w:t>
      </w:r>
      <w:r w:rsidR="00134E67" w:rsidRPr="00D8372A">
        <w:rPr>
          <w:rFonts w:ascii="14" w:hAnsi="14" w:cs="Times New Roman"/>
          <w:sz w:val="28"/>
          <w:szCs w:val="28"/>
        </w:rPr>
        <w:t>2</w:t>
      </w:r>
      <w:r w:rsidRPr="00D8372A">
        <w:rPr>
          <w:rFonts w:ascii="14" w:hAnsi="14" w:cs="Times New Roman"/>
          <w:sz w:val="28"/>
          <w:szCs w:val="28"/>
        </w:rPr>
        <w:t xml:space="preserve"> - Показатели существующей системы централизованного водоснабжения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2268"/>
        <w:gridCol w:w="1949"/>
      </w:tblGrid>
      <w:tr w:rsidR="00D54F46" w:rsidRPr="00D8372A" w:rsidTr="00B96A66">
        <w:trPr>
          <w:jc w:val="center"/>
        </w:trPr>
        <w:tc>
          <w:tcPr>
            <w:tcW w:w="5353" w:type="dxa"/>
            <w:shd w:val="clear" w:color="auto" w:fill="FFFFFF"/>
            <w:vAlign w:val="center"/>
          </w:tcPr>
          <w:p w:rsidR="00D54F46" w:rsidRPr="00B96A66" w:rsidRDefault="00D54F46" w:rsidP="00B96A66">
            <w:pPr>
              <w:suppressAutoHyphens/>
              <w:spacing w:line="240" w:lineRule="auto"/>
              <w:ind w:left="0" w:right="141" w:firstLine="567"/>
              <w:jc w:val="center"/>
              <w:rPr>
                <w:rFonts w:ascii="14" w:hAnsi="14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B96A66" w:rsidRDefault="00D54F46" w:rsidP="00B96A66">
            <w:pPr>
              <w:suppressAutoHyphens/>
              <w:spacing w:line="240" w:lineRule="auto"/>
              <w:ind w:left="0" w:right="141" w:firstLine="567"/>
              <w:jc w:val="center"/>
              <w:rPr>
                <w:rFonts w:ascii="14" w:hAnsi="14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96A66" w:rsidRDefault="00D54F46" w:rsidP="00B96A66">
            <w:pPr>
              <w:suppressAutoHyphens/>
              <w:spacing w:line="240" w:lineRule="auto"/>
              <w:ind w:left="0" w:right="141" w:firstLine="567"/>
              <w:jc w:val="center"/>
              <w:rPr>
                <w:rFonts w:ascii="14" w:hAnsi="14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D54F46" w:rsidRPr="00D8372A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B96A66" w:rsidRDefault="00D54F46" w:rsidP="00936AA2">
            <w:pPr>
              <w:suppressAutoHyphens/>
              <w:spacing w:line="240" w:lineRule="auto"/>
              <w:ind w:left="0" w:right="141" w:firstLine="567"/>
              <w:jc w:val="left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Реализация воды</w:t>
            </w:r>
          </w:p>
        </w:tc>
        <w:tc>
          <w:tcPr>
            <w:tcW w:w="2268" w:type="dxa"/>
            <w:shd w:val="clear" w:color="auto" w:fill="FFFFFF"/>
          </w:tcPr>
          <w:p w:rsidR="00D54F46" w:rsidRPr="00B96A66" w:rsidRDefault="00D54F46" w:rsidP="00936AA2">
            <w:pPr>
              <w:suppressAutoHyphens/>
              <w:spacing w:line="240" w:lineRule="auto"/>
              <w:ind w:left="0" w:right="141" w:firstLine="567"/>
              <w:jc w:val="center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B96A66">
              <w:rPr>
                <w:rFonts w:ascii="14" w:hAnsi="14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96A66" w:rsidRDefault="00955090" w:rsidP="00936AA2">
            <w:pPr>
              <w:spacing w:line="240" w:lineRule="auto"/>
              <w:ind w:left="0" w:firstLine="567"/>
              <w:jc w:val="center"/>
              <w:rPr>
                <w:rFonts w:ascii="14" w:hAnsi="14" w:cs="Times New Roman"/>
                <w:sz w:val="24"/>
                <w:szCs w:val="24"/>
              </w:rPr>
            </w:pPr>
            <w:r w:rsidRPr="00B96A66">
              <w:rPr>
                <w:rFonts w:ascii="14" w:hAnsi="14" w:cs="Times New Roman"/>
                <w:sz w:val="24"/>
                <w:szCs w:val="24"/>
              </w:rPr>
              <w:t>32,0</w:t>
            </w:r>
          </w:p>
        </w:tc>
      </w:tr>
      <w:tr w:rsidR="00D54F46" w:rsidRPr="00D8372A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B96A66" w:rsidRDefault="00D54F46" w:rsidP="00B96A66">
            <w:pPr>
              <w:suppressAutoHyphens/>
              <w:spacing w:line="240" w:lineRule="auto"/>
              <w:ind w:left="0" w:right="141" w:firstLine="0"/>
              <w:jc w:val="left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Потери воды</w:t>
            </w:r>
          </w:p>
        </w:tc>
        <w:tc>
          <w:tcPr>
            <w:tcW w:w="2268" w:type="dxa"/>
            <w:shd w:val="clear" w:color="auto" w:fill="FFFFFF"/>
          </w:tcPr>
          <w:p w:rsidR="00D54F46" w:rsidRPr="00B96A66" w:rsidRDefault="00D54F46" w:rsidP="00936AA2">
            <w:pPr>
              <w:suppressAutoHyphens/>
              <w:spacing w:line="240" w:lineRule="auto"/>
              <w:ind w:left="0" w:right="141" w:firstLine="567"/>
              <w:jc w:val="center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B96A66">
              <w:rPr>
                <w:rFonts w:ascii="14" w:hAnsi="14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96A66" w:rsidRDefault="00955090" w:rsidP="00936AA2">
            <w:pPr>
              <w:spacing w:line="240" w:lineRule="auto"/>
              <w:ind w:left="0" w:firstLine="567"/>
              <w:jc w:val="center"/>
              <w:rPr>
                <w:rFonts w:ascii="14" w:hAnsi="14" w:cs="Times New Roman"/>
                <w:sz w:val="24"/>
                <w:szCs w:val="24"/>
              </w:rPr>
            </w:pPr>
            <w:r w:rsidRPr="00B96A66">
              <w:rPr>
                <w:rFonts w:ascii="14" w:hAnsi="14" w:cs="Times New Roman"/>
                <w:sz w:val="24"/>
                <w:szCs w:val="24"/>
              </w:rPr>
              <w:t>-</w:t>
            </w:r>
          </w:p>
        </w:tc>
      </w:tr>
      <w:tr w:rsidR="00D54F46" w:rsidRPr="00D8372A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B96A66" w:rsidRDefault="00D54F46" w:rsidP="00B96A66">
            <w:pPr>
              <w:suppressAutoHyphens/>
              <w:spacing w:line="240" w:lineRule="auto"/>
              <w:ind w:left="0" w:right="141" w:firstLine="0"/>
              <w:jc w:val="left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lastRenderedPageBreak/>
              <w:t>Количество скважин</w:t>
            </w:r>
          </w:p>
        </w:tc>
        <w:tc>
          <w:tcPr>
            <w:tcW w:w="2268" w:type="dxa"/>
            <w:shd w:val="clear" w:color="auto" w:fill="FFFFFF"/>
          </w:tcPr>
          <w:p w:rsidR="00D54F46" w:rsidRPr="00B96A66" w:rsidRDefault="00D54F46" w:rsidP="00936AA2">
            <w:pPr>
              <w:suppressAutoHyphens/>
              <w:spacing w:line="240" w:lineRule="auto"/>
              <w:ind w:left="0" w:right="141" w:firstLine="567"/>
              <w:jc w:val="center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96A66" w:rsidRDefault="00955090" w:rsidP="00936AA2">
            <w:pPr>
              <w:spacing w:line="240" w:lineRule="auto"/>
              <w:ind w:left="0" w:firstLine="567"/>
              <w:jc w:val="center"/>
              <w:rPr>
                <w:rFonts w:ascii="14" w:hAnsi="14" w:cs="Times New Roman"/>
                <w:sz w:val="24"/>
                <w:szCs w:val="24"/>
              </w:rPr>
            </w:pPr>
            <w:r w:rsidRPr="00B96A66">
              <w:rPr>
                <w:rFonts w:ascii="14" w:hAnsi="14" w:cs="Times New Roman"/>
                <w:sz w:val="24"/>
                <w:szCs w:val="24"/>
              </w:rPr>
              <w:t>5</w:t>
            </w:r>
          </w:p>
        </w:tc>
      </w:tr>
      <w:tr w:rsidR="00D54F46" w:rsidRPr="00D8372A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B96A66" w:rsidRDefault="00D54F46" w:rsidP="00B96A66">
            <w:pPr>
              <w:suppressAutoHyphens/>
              <w:spacing w:line="240" w:lineRule="auto"/>
              <w:ind w:left="0" w:right="141" w:firstLine="0"/>
              <w:jc w:val="left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B96A66" w:rsidRDefault="00D54F46" w:rsidP="00936AA2">
            <w:pPr>
              <w:suppressAutoHyphens/>
              <w:spacing w:line="240" w:lineRule="auto"/>
              <w:ind w:left="0" w:right="141" w:firstLine="567"/>
              <w:jc w:val="center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96A66" w:rsidRDefault="00955090" w:rsidP="00936AA2">
            <w:pPr>
              <w:suppressAutoHyphens/>
              <w:spacing w:line="240" w:lineRule="auto"/>
              <w:ind w:left="0" w:right="141" w:firstLine="567"/>
              <w:jc w:val="center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D54F46" w:rsidRPr="00D8372A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B96A66" w:rsidRDefault="00D54F46" w:rsidP="00B96A66">
            <w:pPr>
              <w:suppressAutoHyphens/>
              <w:spacing w:line="240" w:lineRule="auto"/>
              <w:ind w:left="0" w:right="141" w:firstLine="0"/>
              <w:jc w:val="left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B96A66" w:rsidRDefault="00D54F46" w:rsidP="00936AA2">
            <w:pPr>
              <w:suppressAutoHyphens/>
              <w:spacing w:line="240" w:lineRule="auto"/>
              <w:ind w:left="0" w:right="141" w:firstLine="567"/>
              <w:jc w:val="center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л/сут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96A66" w:rsidRDefault="00955090" w:rsidP="00936AA2">
            <w:pPr>
              <w:suppressAutoHyphens/>
              <w:spacing w:line="240" w:lineRule="auto"/>
              <w:ind w:left="0" w:right="141" w:firstLine="567"/>
              <w:jc w:val="center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82</w:t>
            </w:r>
          </w:p>
        </w:tc>
      </w:tr>
      <w:tr w:rsidR="00D54F46" w:rsidRPr="00D8372A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B96A66" w:rsidRDefault="00D54F46" w:rsidP="00B96A66">
            <w:pPr>
              <w:suppressAutoHyphens/>
              <w:spacing w:line="240" w:lineRule="auto"/>
              <w:ind w:left="0" w:right="141" w:firstLine="0"/>
              <w:jc w:val="left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Доля потребителей с водомерными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B96A66" w:rsidRDefault="00D54F46" w:rsidP="00936AA2">
            <w:pPr>
              <w:suppressAutoHyphens/>
              <w:spacing w:line="240" w:lineRule="auto"/>
              <w:ind w:left="0" w:right="141" w:firstLine="567"/>
              <w:jc w:val="center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96A66" w:rsidRDefault="00D54F46" w:rsidP="00936AA2">
            <w:pPr>
              <w:suppressAutoHyphens/>
              <w:spacing w:line="240" w:lineRule="auto"/>
              <w:ind w:left="0" w:right="141" w:firstLine="567"/>
              <w:jc w:val="center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4F46" w:rsidRPr="00D8372A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B96A66" w:rsidRDefault="00D54F46" w:rsidP="00B96A66">
            <w:pPr>
              <w:suppressAutoHyphens/>
              <w:spacing w:line="240" w:lineRule="auto"/>
              <w:ind w:left="0" w:right="141" w:firstLine="0"/>
              <w:jc w:val="left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B96A66" w:rsidRDefault="0080789F" w:rsidP="00936AA2">
            <w:pPr>
              <w:suppressAutoHyphens/>
              <w:spacing w:line="240" w:lineRule="auto"/>
              <w:ind w:left="0" w:right="141" w:firstLine="567"/>
              <w:jc w:val="center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96A66" w:rsidRDefault="00955090" w:rsidP="00936AA2">
            <w:pPr>
              <w:suppressAutoHyphens/>
              <w:spacing w:line="240" w:lineRule="auto"/>
              <w:ind w:left="0" w:right="141" w:firstLine="567"/>
              <w:jc w:val="center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D8372A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B96A66" w:rsidRDefault="00D54F46" w:rsidP="00B96A66">
            <w:pPr>
              <w:suppressAutoHyphens/>
              <w:spacing w:line="240" w:lineRule="auto"/>
              <w:ind w:left="0" w:right="141" w:firstLine="0"/>
              <w:jc w:val="left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B96A66" w:rsidRDefault="0080789F" w:rsidP="00936AA2">
            <w:pPr>
              <w:suppressAutoHyphens/>
              <w:spacing w:line="240" w:lineRule="auto"/>
              <w:ind w:left="0" w:right="141" w:firstLine="567"/>
              <w:jc w:val="center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96A66" w:rsidRDefault="00955090" w:rsidP="00936AA2">
            <w:pPr>
              <w:suppressAutoHyphens/>
              <w:spacing w:line="240" w:lineRule="auto"/>
              <w:ind w:left="0" w:right="141" w:firstLine="567"/>
              <w:jc w:val="center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D8372A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B96A66" w:rsidRDefault="00D54F46" w:rsidP="00B96A66">
            <w:pPr>
              <w:suppressAutoHyphens/>
              <w:spacing w:line="240" w:lineRule="auto"/>
              <w:ind w:left="0" w:right="141" w:firstLine="0"/>
              <w:jc w:val="left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B96A66" w:rsidRDefault="0080789F" w:rsidP="00936AA2">
            <w:pPr>
              <w:suppressAutoHyphens/>
              <w:spacing w:line="240" w:lineRule="auto"/>
              <w:ind w:left="0" w:right="141" w:firstLine="567"/>
              <w:jc w:val="center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96A66" w:rsidRDefault="00955090" w:rsidP="00936AA2">
            <w:pPr>
              <w:suppressAutoHyphens/>
              <w:spacing w:line="240" w:lineRule="auto"/>
              <w:ind w:left="0" w:right="141" w:firstLine="567"/>
              <w:jc w:val="center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D8372A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B96A66" w:rsidRDefault="00D54F46" w:rsidP="00B96A66">
            <w:pPr>
              <w:suppressAutoHyphens/>
              <w:spacing w:line="240" w:lineRule="auto"/>
              <w:ind w:left="0" w:right="141" w:firstLine="0"/>
              <w:jc w:val="left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B96A66" w:rsidRDefault="00D54F46" w:rsidP="00936AA2">
            <w:pPr>
              <w:suppressAutoHyphens/>
              <w:spacing w:line="240" w:lineRule="auto"/>
              <w:ind w:left="0" w:right="141" w:firstLine="567"/>
              <w:jc w:val="center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96A66" w:rsidRDefault="00955090" w:rsidP="00936AA2">
            <w:pPr>
              <w:suppressAutoHyphens/>
              <w:spacing w:line="240" w:lineRule="auto"/>
              <w:ind w:left="0" w:right="141" w:firstLine="567"/>
              <w:jc w:val="center"/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</w:pPr>
            <w:r w:rsidRPr="00B96A66">
              <w:rPr>
                <w:rFonts w:ascii="14" w:hAnsi="14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B96A66" w:rsidRDefault="00B96A66" w:rsidP="00B96A66">
      <w:pPr>
        <w:pStyle w:val="52"/>
        <w:shd w:val="clear" w:color="auto" w:fill="auto"/>
        <w:spacing w:before="0" w:line="240" w:lineRule="auto"/>
        <w:ind w:left="567"/>
        <w:jc w:val="both"/>
        <w:rPr>
          <w:rFonts w:ascii="14" w:hAnsi="14"/>
          <w:b/>
          <w:bCs/>
          <w:sz w:val="28"/>
          <w:szCs w:val="28"/>
        </w:rPr>
      </w:pPr>
    </w:p>
    <w:p w:rsidR="00D54F46" w:rsidRDefault="00D54F46" w:rsidP="00A57AFB">
      <w:pPr>
        <w:pStyle w:val="52"/>
        <w:numPr>
          <w:ilvl w:val="1"/>
          <w:numId w:val="34"/>
        </w:numPr>
        <w:shd w:val="clear" w:color="auto" w:fill="auto"/>
        <w:spacing w:before="0" w:line="240" w:lineRule="auto"/>
        <w:jc w:val="both"/>
        <w:rPr>
          <w:rFonts w:ascii="14" w:hAnsi="14"/>
          <w:b/>
          <w:bCs/>
          <w:sz w:val="28"/>
          <w:szCs w:val="28"/>
        </w:rPr>
      </w:pPr>
      <w:r w:rsidRPr="00D8372A">
        <w:rPr>
          <w:rFonts w:ascii="14" w:hAnsi="14"/>
          <w:b/>
          <w:bCs/>
          <w:sz w:val="28"/>
          <w:szCs w:val="28"/>
        </w:rPr>
        <w:t>Характеристика существующего состояния системы водоотведения</w:t>
      </w:r>
    </w:p>
    <w:p w:rsidR="00B96A66" w:rsidRPr="00D8372A" w:rsidRDefault="00B96A66" w:rsidP="00B96A66">
      <w:pPr>
        <w:pStyle w:val="52"/>
        <w:shd w:val="clear" w:color="auto" w:fill="auto"/>
        <w:spacing w:before="0" w:line="240" w:lineRule="auto"/>
        <w:jc w:val="both"/>
        <w:rPr>
          <w:rFonts w:ascii="14" w:hAnsi="14"/>
          <w:b/>
          <w:bCs/>
          <w:sz w:val="28"/>
          <w:szCs w:val="28"/>
        </w:rPr>
      </w:pPr>
    </w:p>
    <w:p w:rsidR="00283C36" w:rsidRPr="00D8372A" w:rsidRDefault="00283C36" w:rsidP="00936AA2">
      <w:pPr>
        <w:shd w:val="clear" w:color="auto" w:fill="FFFFFF"/>
        <w:spacing w:line="240" w:lineRule="auto"/>
        <w:ind w:left="0" w:firstLine="567"/>
        <w:rPr>
          <w:rFonts w:ascii="14" w:hAnsi="14"/>
          <w:sz w:val="28"/>
          <w:szCs w:val="28"/>
        </w:rPr>
      </w:pPr>
      <w:r w:rsidRPr="00D8372A">
        <w:rPr>
          <w:rFonts w:ascii="14" w:hAnsi="14"/>
          <w:sz w:val="28"/>
          <w:szCs w:val="28"/>
        </w:rPr>
        <w:t xml:space="preserve">На территории </w:t>
      </w:r>
      <w:r w:rsidR="007624E1" w:rsidRPr="00D8372A">
        <w:rPr>
          <w:rFonts w:ascii="14" w:hAnsi="14"/>
          <w:sz w:val="28"/>
          <w:szCs w:val="28"/>
        </w:rPr>
        <w:t>Верхнечернавского</w:t>
      </w:r>
      <w:r w:rsidR="00980021" w:rsidRPr="00D8372A">
        <w:rPr>
          <w:rFonts w:ascii="14" w:hAnsi="14"/>
          <w:sz w:val="28"/>
          <w:szCs w:val="28"/>
        </w:rPr>
        <w:t xml:space="preserve"> муниципального образования</w:t>
      </w:r>
      <w:r w:rsidRPr="00D8372A">
        <w:rPr>
          <w:rFonts w:ascii="14" w:hAnsi="14"/>
          <w:sz w:val="28"/>
          <w:szCs w:val="28"/>
        </w:rPr>
        <w:t xml:space="preserve"> централизованная система водоотведения отсутствует</w:t>
      </w:r>
      <w:r w:rsidR="00D81A34" w:rsidRPr="00D8372A">
        <w:rPr>
          <w:rFonts w:ascii="14" w:hAnsi="14"/>
          <w:sz w:val="28"/>
          <w:szCs w:val="28"/>
        </w:rPr>
        <w:t xml:space="preserve">. </w:t>
      </w:r>
      <w:r w:rsidRPr="00D8372A">
        <w:rPr>
          <w:rFonts w:ascii="14" w:hAnsi="14"/>
          <w:sz w:val="28"/>
          <w:szCs w:val="28"/>
        </w:rPr>
        <w:t xml:space="preserve">ЖБО накапливаются в специальных емкостях – септиках, выгребах туалетов и ямах. Накапливающиеся жидкие бытовые отходы от жилищного фонда по заявкам вывозятся с помощью </w:t>
      </w:r>
      <w:r w:rsidR="0080789F" w:rsidRPr="00D8372A">
        <w:rPr>
          <w:rFonts w:ascii="14" w:hAnsi="14"/>
          <w:sz w:val="28"/>
          <w:szCs w:val="28"/>
        </w:rPr>
        <w:t>ассенизаторной</w:t>
      </w:r>
      <w:r w:rsidRPr="00D8372A">
        <w:rPr>
          <w:rFonts w:ascii="14" w:hAnsi="14"/>
          <w:sz w:val="28"/>
          <w:szCs w:val="28"/>
        </w:rPr>
        <w:t xml:space="preserve"> машины </w:t>
      </w:r>
      <w:r w:rsidR="0080789F" w:rsidRPr="00D8372A">
        <w:rPr>
          <w:rFonts w:ascii="14" w:hAnsi="14"/>
          <w:sz w:val="28"/>
          <w:szCs w:val="28"/>
        </w:rPr>
        <w:t xml:space="preserve">в </w:t>
      </w:r>
      <w:r w:rsidR="00BE6A14" w:rsidRPr="00D8372A">
        <w:rPr>
          <w:rFonts w:ascii="14" w:hAnsi="14"/>
          <w:sz w:val="28"/>
          <w:szCs w:val="28"/>
        </w:rPr>
        <w:t>специально отведенные места.</w:t>
      </w:r>
    </w:p>
    <w:p w:rsidR="00D54F46" w:rsidRPr="00D8372A" w:rsidRDefault="00283C36" w:rsidP="00936AA2">
      <w:pPr>
        <w:shd w:val="clear" w:color="auto" w:fill="FFFFFF"/>
        <w:spacing w:line="240" w:lineRule="auto"/>
        <w:ind w:left="0" w:firstLine="567"/>
        <w:rPr>
          <w:rFonts w:ascii="14" w:hAnsi="14"/>
          <w:sz w:val="28"/>
          <w:szCs w:val="28"/>
        </w:rPr>
      </w:pPr>
      <w:r w:rsidRPr="00D8372A">
        <w:rPr>
          <w:rFonts w:ascii="14" w:hAnsi="14"/>
          <w:sz w:val="28"/>
          <w:szCs w:val="28"/>
        </w:rPr>
        <w:t xml:space="preserve">Отсутствие централизованной системы водоотведения на территории  </w:t>
      </w:r>
      <w:r w:rsidR="007624E1" w:rsidRPr="00D8372A">
        <w:rPr>
          <w:rFonts w:ascii="14" w:hAnsi="14"/>
          <w:sz w:val="28"/>
          <w:szCs w:val="28"/>
        </w:rPr>
        <w:t>Верхнечернавского</w:t>
      </w:r>
      <w:r w:rsidR="00980021" w:rsidRPr="00D8372A">
        <w:rPr>
          <w:rFonts w:ascii="14" w:hAnsi="14"/>
          <w:sz w:val="28"/>
          <w:szCs w:val="28"/>
        </w:rPr>
        <w:t xml:space="preserve"> муниципального образования</w:t>
      </w:r>
      <w:r w:rsidRPr="00D8372A">
        <w:rPr>
          <w:rFonts w:ascii="14" w:hAnsi="14"/>
          <w:sz w:val="28"/>
          <w:szCs w:val="28"/>
        </w:rPr>
        <w:t xml:space="preserve">  влечет за собой ухудшение санитарного состояния окружающей среды. Использование населением выгребных ям приводит к загрязнению почв, грунтовых и поверхностных вод.</w:t>
      </w:r>
    </w:p>
    <w:p w:rsidR="00B96A66" w:rsidRDefault="00B96A66" w:rsidP="00936AA2">
      <w:pPr>
        <w:pStyle w:val="Default"/>
        <w:ind w:firstLine="567"/>
        <w:jc w:val="center"/>
        <w:rPr>
          <w:rFonts w:ascii="14" w:hAnsi="14" w:cs="Times New Roman"/>
          <w:b/>
          <w:bCs/>
          <w:sz w:val="28"/>
          <w:szCs w:val="28"/>
        </w:rPr>
      </w:pPr>
    </w:p>
    <w:p w:rsidR="00B96A66" w:rsidRDefault="00A57AFB" w:rsidP="00A57AFB">
      <w:pPr>
        <w:pStyle w:val="Default"/>
        <w:jc w:val="center"/>
        <w:rPr>
          <w:rFonts w:ascii="14" w:hAnsi="14" w:cs="Times New Roman"/>
          <w:b/>
          <w:bCs/>
          <w:sz w:val="28"/>
          <w:szCs w:val="28"/>
        </w:rPr>
      </w:pPr>
      <w:r>
        <w:rPr>
          <w:rFonts w:ascii="14" w:hAnsi="14" w:cs="Times New Roman"/>
          <w:b/>
          <w:bCs/>
          <w:sz w:val="28"/>
          <w:szCs w:val="28"/>
        </w:rPr>
        <w:t xml:space="preserve">2.3. </w:t>
      </w:r>
      <w:r w:rsidR="00D54F46" w:rsidRPr="00D8372A">
        <w:rPr>
          <w:rFonts w:ascii="14" w:hAnsi="14" w:cs="Times New Roman"/>
          <w:b/>
          <w:bCs/>
          <w:sz w:val="28"/>
          <w:szCs w:val="28"/>
        </w:rPr>
        <w:t>Характеристика существующего состояния системы теплоснабжения</w:t>
      </w:r>
    </w:p>
    <w:p w:rsidR="00D54F46" w:rsidRPr="00D8372A" w:rsidRDefault="00D54F46" w:rsidP="00B96A66">
      <w:pPr>
        <w:pStyle w:val="Default"/>
        <w:ind w:left="375"/>
        <w:rPr>
          <w:rFonts w:ascii="14" w:hAnsi="14" w:cs="Times New Roman"/>
          <w:sz w:val="28"/>
          <w:szCs w:val="28"/>
        </w:rPr>
      </w:pPr>
      <w:r w:rsidRPr="00D8372A">
        <w:rPr>
          <w:rFonts w:ascii="14" w:hAnsi="14" w:cs="Times New Roman"/>
          <w:b/>
          <w:bCs/>
          <w:sz w:val="28"/>
          <w:szCs w:val="28"/>
        </w:rPr>
        <w:t xml:space="preserve">  </w:t>
      </w:r>
    </w:p>
    <w:p w:rsidR="006E3B38" w:rsidRPr="00D8372A" w:rsidRDefault="006E3B38" w:rsidP="00936AA2">
      <w:pPr>
        <w:widowControl w:val="0"/>
        <w:suppressAutoHyphens/>
        <w:spacing w:line="240" w:lineRule="auto"/>
        <w:ind w:left="0" w:right="0" w:firstLine="567"/>
        <w:rPr>
          <w:rFonts w:ascii="14" w:eastAsia="Lucida Sans Unicode" w:hAnsi="14" w:cs="Times New Roman"/>
          <w:kern w:val="1"/>
          <w:sz w:val="28"/>
          <w:szCs w:val="28"/>
          <w:lang w:eastAsia="ar-SA"/>
        </w:rPr>
      </w:pPr>
      <w:r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>В  Верхнечернавском сельском поселении Вольского муниципального района теплоснабжение социально значимых объектов  осуществляется от отдельно</w:t>
      </w:r>
      <w:r w:rsidR="00B96A66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 xml:space="preserve">стоящей котельной, находящейся на балансе </w:t>
      </w:r>
      <w:r w:rsidRPr="00D8372A">
        <w:rPr>
          <w:rFonts w:ascii="14" w:eastAsia="Lucida Sans Unicode" w:hAnsi="14" w:cs="Times New Roman"/>
          <w:kern w:val="1"/>
          <w:sz w:val="28"/>
          <w:szCs w:val="28"/>
          <w:lang w:eastAsia="ar-SA"/>
        </w:rPr>
        <w:t>ОАО «Вольсктеплоэнерго»</w:t>
      </w:r>
      <w:r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>.</w:t>
      </w:r>
    </w:p>
    <w:p w:rsidR="006E3B38" w:rsidRPr="00D8372A" w:rsidRDefault="006E3B38" w:rsidP="00936AA2">
      <w:pPr>
        <w:widowControl w:val="0"/>
        <w:shd w:val="clear" w:color="auto" w:fill="FFFFFF"/>
        <w:suppressAutoHyphens/>
        <w:spacing w:line="240" w:lineRule="auto"/>
        <w:ind w:left="0" w:right="0" w:firstLine="567"/>
        <w:rPr>
          <w:rFonts w:ascii="14" w:hAnsi="14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D8372A">
        <w:rPr>
          <w:rFonts w:ascii="14" w:hAnsi="14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В качестве топлива используется природный газ.</w:t>
      </w:r>
    </w:p>
    <w:p w:rsidR="00B96A66" w:rsidRDefault="00B96A66" w:rsidP="00936AA2">
      <w:pPr>
        <w:spacing w:line="240" w:lineRule="auto"/>
        <w:ind w:left="0" w:right="0" w:firstLine="567"/>
        <w:jc w:val="center"/>
        <w:rPr>
          <w:rFonts w:ascii="14" w:hAnsi="14" w:cs="Times New Roman"/>
          <w:bCs/>
          <w:sz w:val="28"/>
          <w:szCs w:val="28"/>
          <w:lang w:eastAsia="ru-RU"/>
        </w:rPr>
      </w:pPr>
    </w:p>
    <w:p w:rsidR="006E3B38" w:rsidRPr="00D8372A" w:rsidRDefault="006E3B38" w:rsidP="00233E26">
      <w:pPr>
        <w:spacing w:line="240" w:lineRule="auto"/>
        <w:ind w:left="0" w:right="0" w:firstLine="0"/>
        <w:jc w:val="center"/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</w:pPr>
      <w:r w:rsidRPr="00D8372A">
        <w:rPr>
          <w:rFonts w:ascii="14" w:hAnsi="14" w:cs="Times New Roman"/>
          <w:bCs/>
          <w:sz w:val="28"/>
          <w:szCs w:val="28"/>
          <w:lang w:eastAsia="ru-RU"/>
        </w:rPr>
        <w:t xml:space="preserve">Таблица </w:t>
      </w:r>
      <w:r w:rsidR="00615889" w:rsidRPr="00D8372A">
        <w:rPr>
          <w:rFonts w:ascii="14" w:hAnsi="14" w:cs="Times New Roman"/>
          <w:bCs/>
          <w:sz w:val="28"/>
          <w:szCs w:val="28"/>
          <w:lang w:eastAsia="ru-RU"/>
        </w:rPr>
        <w:t>3</w:t>
      </w:r>
      <w:r w:rsidRPr="00D8372A">
        <w:rPr>
          <w:rFonts w:ascii="14" w:hAnsi="14" w:cs="Times New Roman"/>
          <w:bCs/>
          <w:sz w:val="28"/>
          <w:szCs w:val="28"/>
          <w:lang w:eastAsia="ru-RU"/>
        </w:rPr>
        <w:t xml:space="preserve"> -</w:t>
      </w:r>
      <w:r w:rsidR="00233E26">
        <w:rPr>
          <w:rFonts w:ascii="14" w:hAnsi="14" w:cs="Times New Roman"/>
          <w:bCs/>
          <w:sz w:val="28"/>
          <w:szCs w:val="28"/>
          <w:lang w:eastAsia="ru-RU"/>
        </w:rPr>
        <w:t xml:space="preserve"> </w:t>
      </w:r>
      <w:r w:rsidRPr="00D8372A">
        <w:rPr>
          <w:rFonts w:ascii="14" w:hAnsi="14" w:cs="Times New Roman"/>
          <w:bCs/>
          <w:sz w:val="28"/>
          <w:szCs w:val="28"/>
          <w:lang w:eastAsia="ru-RU"/>
        </w:rPr>
        <w:t xml:space="preserve">Характеристики источников теплоснабжения </w:t>
      </w:r>
      <w:r w:rsidRPr="00D8372A"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  <w:t>Верхнечернавского сельского поселения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7"/>
        <w:gridCol w:w="1893"/>
        <w:gridCol w:w="1869"/>
        <w:gridCol w:w="1156"/>
        <w:gridCol w:w="1776"/>
        <w:gridCol w:w="1046"/>
      </w:tblGrid>
      <w:tr w:rsidR="006E3B38" w:rsidRPr="00D8372A" w:rsidTr="00B96A66">
        <w:tc>
          <w:tcPr>
            <w:tcW w:w="1710" w:type="dxa"/>
            <w:vAlign w:val="center"/>
          </w:tcPr>
          <w:p w:rsidR="006E3B38" w:rsidRPr="00B96A66" w:rsidRDefault="006E3B38" w:rsidP="00B96A66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A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местоположение</w:t>
            </w:r>
          </w:p>
          <w:p w:rsidR="006E3B38" w:rsidRPr="00B96A66" w:rsidRDefault="006E3B38" w:rsidP="00B96A66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96A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котельных</w:t>
            </w:r>
          </w:p>
        </w:tc>
        <w:tc>
          <w:tcPr>
            <w:tcW w:w="1659" w:type="dxa"/>
            <w:vAlign w:val="center"/>
          </w:tcPr>
          <w:p w:rsidR="006E3B38" w:rsidRPr="00B96A66" w:rsidRDefault="006E3B38" w:rsidP="00B96A66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96A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Установленная мощность котлов (Гкал\час)</w:t>
            </w:r>
          </w:p>
        </w:tc>
        <w:tc>
          <w:tcPr>
            <w:tcW w:w="1842" w:type="dxa"/>
            <w:vAlign w:val="center"/>
          </w:tcPr>
          <w:p w:rsidR="006E3B38" w:rsidRPr="00B96A66" w:rsidRDefault="006E3B38" w:rsidP="00B96A66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A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Подключенная тепловая</w:t>
            </w:r>
          </w:p>
          <w:p w:rsidR="006E3B38" w:rsidRPr="00B96A66" w:rsidRDefault="006E3B38" w:rsidP="00B96A66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96A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нагрузка (Гкал\час)</w:t>
            </w:r>
          </w:p>
        </w:tc>
        <w:tc>
          <w:tcPr>
            <w:tcW w:w="1560" w:type="dxa"/>
            <w:vAlign w:val="center"/>
          </w:tcPr>
          <w:p w:rsidR="006E3B38" w:rsidRPr="00B96A66" w:rsidRDefault="006E3B38" w:rsidP="00B96A66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96A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котлов, кол-во (шт)</w:t>
            </w:r>
          </w:p>
        </w:tc>
        <w:tc>
          <w:tcPr>
            <w:tcW w:w="1559" w:type="dxa"/>
            <w:vAlign w:val="center"/>
          </w:tcPr>
          <w:p w:rsidR="006E3B38" w:rsidRPr="00B96A66" w:rsidRDefault="006E3B38" w:rsidP="00B96A66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96A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417" w:type="dxa"/>
            <w:vAlign w:val="center"/>
          </w:tcPr>
          <w:p w:rsidR="006E3B38" w:rsidRPr="00B96A66" w:rsidRDefault="006E3B38" w:rsidP="00B96A66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96A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 износа</w:t>
            </w:r>
          </w:p>
        </w:tc>
      </w:tr>
      <w:tr w:rsidR="006E3B38" w:rsidRPr="00D8372A" w:rsidTr="00B96A66">
        <w:tc>
          <w:tcPr>
            <w:tcW w:w="1710" w:type="dxa"/>
            <w:vAlign w:val="center"/>
          </w:tcPr>
          <w:p w:rsidR="006E3B38" w:rsidRPr="00B96A66" w:rsidRDefault="006E3B38" w:rsidP="00B96A66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A6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Котельная №22р, </w:t>
            </w:r>
          </w:p>
          <w:p w:rsidR="006E3B38" w:rsidRPr="00B96A66" w:rsidRDefault="006E3B38" w:rsidP="00B96A66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96A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Верхняя Чернавка, </w:t>
            </w:r>
          </w:p>
          <w:p w:rsidR="006E3B38" w:rsidRPr="00B96A66" w:rsidRDefault="006E3B38" w:rsidP="00B96A66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96A6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ул. Рябова, 21К</w:t>
            </w:r>
          </w:p>
        </w:tc>
        <w:tc>
          <w:tcPr>
            <w:tcW w:w="1659" w:type="dxa"/>
            <w:vAlign w:val="center"/>
          </w:tcPr>
          <w:p w:rsidR="006E3B38" w:rsidRPr="00B96A66" w:rsidRDefault="006E3B38" w:rsidP="00B96A66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B96A66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0,86</w:t>
            </w:r>
          </w:p>
        </w:tc>
        <w:tc>
          <w:tcPr>
            <w:tcW w:w="1842" w:type="dxa"/>
            <w:vAlign w:val="center"/>
          </w:tcPr>
          <w:p w:rsidR="006E3B38" w:rsidRPr="00B96A66" w:rsidRDefault="006E3B38" w:rsidP="00B96A66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B96A66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0,54</w:t>
            </w:r>
          </w:p>
        </w:tc>
        <w:tc>
          <w:tcPr>
            <w:tcW w:w="1560" w:type="dxa"/>
            <w:vAlign w:val="center"/>
          </w:tcPr>
          <w:p w:rsidR="006E3B38" w:rsidRPr="00B96A66" w:rsidRDefault="006E3B38" w:rsidP="00B96A66">
            <w:pPr>
              <w:widowControl w:val="0"/>
              <w:suppressAutoHyphens/>
              <w:spacing w:line="240" w:lineRule="auto"/>
              <w:ind w:left="0" w:right="-179" w:firstLine="0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B96A66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КСВ-0,5 - 2 шт</w:t>
            </w:r>
          </w:p>
        </w:tc>
        <w:tc>
          <w:tcPr>
            <w:tcW w:w="1559" w:type="dxa"/>
            <w:vAlign w:val="center"/>
          </w:tcPr>
          <w:p w:rsidR="006E3B38" w:rsidRPr="00B96A66" w:rsidRDefault="006E3B38" w:rsidP="00B96A66">
            <w:pPr>
              <w:widowControl w:val="0"/>
              <w:suppressAutoHyphens/>
              <w:spacing w:line="240" w:lineRule="auto"/>
              <w:ind w:left="0" w:right="0" w:firstLine="21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B96A66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417" w:type="dxa"/>
            <w:vAlign w:val="center"/>
          </w:tcPr>
          <w:p w:rsidR="006E3B38" w:rsidRPr="00B96A66" w:rsidRDefault="006E3B38" w:rsidP="00B96A66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B96A66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60</w:t>
            </w:r>
          </w:p>
        </w:tc>
      </w:tr>
    </w:tbl>
    <w:p w:rsidR="006E3B38" w:rsidRPr="00D8372A" w:rsidRDefault="006E3B38" w:rsidP="00936AA2">
      <w:pPr>
        <w:widowControl w:val="0"/>
        <w:suppressAutoHyphens/>
        <w:spacing w:line="240" w:lineRule="auto"/>
        <w:ind w:left="0" w:right="0" w:firstLine="567"/>
        <w:rPr>
          <w:rFonts w:ascii="14" w:eastAsia="Lucida Sans Unicode" w:hAnsi="14" w:cs="Times New Roman"/>
          <w:kern w:val="1"/>
          <w:sz w:val="28"/>
          <w:szCs w:val="28"/>
          <w:shd w:val="clear" w:color="auto" w:fill="FFFFFF"/>
          <w:lang w:eastAsia="ar-SA"/>
        </w:rPr>
      </w:pPr>
    </w:p>
    <w:p w:rsidR="00BE6A14" w:rsidRPr="00D8372A" w:rsidRDefault="00752A79" w:rsidP="00936AA2">
      <w:pPr>
        <w:spacing w:line="240" w:lineRule="auto"/>
        <w:ind w:left="0" w:right="0" w:firstLine="567"/>
        <w:rPr>
          <w:rFonts w:ascii="14" w:hAnsi="14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372A">
        <w:rPr>
          <w:rFonts w:ascii="14" w:hAnsi="14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8F7889" w:rsidRPr="00D8372A">
        <w:rPr>
          <w:rFonts w:ascii="14" w:hAnsi="14" w:cs="Times New Roman"/>
          <w:color w:val="000000"/>
          <w:sz w:val="28"/>
          <w:szCs w:val="28"/>
          <w:shd w:val="clear" w:color="auto" w:fill="FFFFFF"/>
          <w:lang w:eastAsia="ru-RU"/>
        </w:rPr>
        <w:t>отельн</w:t>
      </w:r>
      <w:r w:rsidRPr="00D8372A">
        <w:rPr>
          <w:rFonts w:ascii="14" w:hAnsi="14" w:cs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r w:rsidR="008F7889" w:rsidRPr="00D8372A">
        <w:rPr>
          <w:rFonts w:ascii="14" w:hAnsi="14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</w:t>
      </w:r>
      <w:r w:rsidRPr="00D8372A">
        <w:rPr>
          <w:rFonts w:ascii="14" w:hAnsi="14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8F7889" w:rsidRPr="00D8372A">
        <w:rPr>
          <w:rFonts w:ascii="14" w:hAnsi="14" w:cs="Times New Roman"/>
          <w:color w:val="000000"/>
          <w:sz w:val="28"/>
          <w:szCs w:val="28"/>
          <w:shd w:val="clear" w:color="auto" w:fill="FFFFFF"/>
          <w:lang w:eastAsia="ru-RU"/>
        </w:rPr>
        <w:t>т сезонно, только на отопление.</w:t>
      </w:r>
    </w:p>
    <w:p w:rsidR="005A430C" w:rsidRPr="00D8372A" w:rsidRDefault="006E3B38" w:rsidP="00936AA2">
      <w:pPr>
        <w:spacing w:line="240" w:lineRule="auto"/>
        <w:ind w:left="0" w:right="0" w:firstLine="567"/>
        <w:rPr>
          <w:rFonts w:ascii="14" w:hAnsi="14" w:cs="Times New Roman"/>
          <w:sz w:val="28"/>
          <w:szCs w:val="28"/>
          <w:lang w:eastAsia="ru-RU"/>
        </w:rPr>
      </w:pPr>
      <w:r w:rsidRPr="00D8372A">
        <w:rPr>
          <w:rFonts w:ascii="14" w:hAnsi="14" w:cs="Times New Roman"/>
          <w:sz w:val="28"/>
          <w:szCs w:val="28"/>
          <w:lang w:eastAsia="ru-RU"/>
        </w:rPr>
        <w:t>Верхнечернавское</w:t>
      </w:r>
      <w:r w:rsidR="008F7889" w:rsidRPr="00D8372A">
        <w:rPr>
          <w:rFonts w:ascii="14" w:hAnsi="14" w:cs="Times New Roman"/>
          <w:sz w:val="28"/>
          <w:szCs w:val="28"/>
          <w:lang w:eastAsia="ru-RU"/>
        </w:rPr>
        <w:t xml:space="preserve">  муниципальное образование</w:t>
      </w:r>
      <w:r w:rsidR="00414E00" w:rsidRPr="00D8372A">
        <w:rPr>
          <w:rFonts w:ascii="14" w:hAnsi="14" w:cs="Times New Roman"/>
          <w:sz w:val="28"/>
          <w:szCs w:val="28"/>
          <w:lang w:eastAsia="ru-RU"/>
        </w:rPr>
        <w:t xml:space="preserve"> газифицирован</w:t>
      </w:r>
      <w:r w:rsidR="005A430C" w:rsidRPr="00D8372A">
        <w:rPr>
          <w:rFonts w:ascii="14" w:hAnsi="14" w:cs="Times New Roman"/>
          <w:sz w:val="28"/>
          <w:szCs w:val="28"/>
          <w:lang w:eastAsia="ru-RU"/>
        </w:rPr>
        <w:t xml:space="preserve">о на </w:t>
      </w:r>
      <w:r w:rsidR="000F47D0" w:rsidRPr="00D8372A">
        <w:rPr>
          <w:rFonts w:ascii="14" w:hAnsi="14" w:cs="Times New Roman"/>
          <w:sz w:val="28"/>
          <w:szCs w:val="28"/>
          <w:lang w:eastAsia="ru-RU"/>
        </w:rPr>
        <w:t>100</w:t>
      </w:r>
      <w:r w:rsidR="005A430C" w:rsidRPr="00D8372A">
        <w:rPr>
          <w:rFonts w:ascii="14" w:hAnsi="14" w:cs="Times New Roman"/>
          <w:sz w:val="28"/>
          <w:szCs w:val="28"/>
          <w:lang w:eastAsia="ru-RU"/>
        </w:rPr>
        <w:t>%</w:t>
      </w:r>
      <w:r w:rsidR="00414E00" w:rsidRPr="00D8372A">
        <w:rPr>
          <w:rFonts w:ascii="14" w:hAnsi="14" w:cs="Times New Roman"/>
          <w:sz w:val="28"/>
          <w:szCs w:val="28"/>
          <w:lang w:eastAsia="ru-RU"/>
        </w:rPr>
        <w:t xml:space="preserve">, поэтому </w:t>
      </w:r>
      <w:r w:rsidR="000F47D0" w:rsidRPr="00D8372A">
        <w:rPr>
          <w:rFonts w:ascii="14" w:hAnsi="14" w:cs="Times New Roman"/>
          <w:sz w:val="28"/>
          <w:szCs w:val="28"/>
          <w:lang w:eastAsia="ru-RU"/>
        </w:rPr>
        <w:t>вся</w:t>
      </w:r>
      <w:r w:rsidR="00414E00" w:rsidRPr="00D8372A">
        <w:rPr>
          <w:rFonts w:ascii="14" w:hAnsi="14" w:cs="Times New Roman"/>
          <w:sz w:val="28"/>
          <w:szCs w:val="28"/>
          <w:lang w:eastAsia="ru-RU"/>
        </w:rPr>
        <w:t xml:space="preserve"> индивидуальн</w:t>
      </w:r>
      <w:r w:rsidR="000F47D0" w:rsidRPr="00D8372A">
        <w:rPr>
          <w:rFonts w:ascii="14" w:hAnsi="14" w:cs="Times New Roman"/>
          <w:sz w:val="28"/>
          <w:szCs w:val="28"/>
          <w:lang w:eastAsia="ru-RU"/>
        </w:rPr>
        <w:t>ая</w:t>
      </w:r>
      <w:r w:rsidR="00414E00" w:rsidRPr="00D8372A">
        <w:rPr>
          <w:rFonts w:ascii="14" w:hAnsi="14" w:cs="Times New Roman"/>
          <w:sz w:val="28"/>
          <w:szCs w:val="28"/>
          <w:lang w:eastAsia="ru-RU"/>
        </w:rPr>
        <w:t xml:space="preserve"> жил</w:t>
      </w:r>
      <w:r w:rsidR="000F47D0" w:rsidRPr="00D8372A">
        <w:rPr>
          <w:rFonts w:ascii="14" w:hAnsi="14" w:cs="Times New Roman"/>
          <w:sz w:val="28"/>
          <w:szCs w:val="28"/>
          <w:lang w:eastAsia="ru-RU"/>
        </w:rPr>
        <w:t>ая</w:t>
      </w:r>
      <w:r w:rsidR="00414E00" w:rsidRPr="00D8372A">
        <w:rPr>
          <w:rFonts w:ascii="14" w:hAnsi="14" w:cs="Times New Roman"/>
          <w:sz w:val="28"/>
          <w:szCs w:val="28"/>
          <w:lang w:eastAsia="ru-RU"/>
        </w:rPr>
        <w:t xml:space="preserve"> застройк</w:t>
      </w:r>
      <w:r w:rsidR="000F47D0" w:rsidRPr="00D8372A">
        <w:rPr>
          <w:rFonts w:ascii="14" w:hAnsi="14" w:cs="Times New Roman"/>
          <w:sz w:val="28"/>
          <w:szCs w:val="28"/>
          <w:lang w:eastAsia="ru-RU"/>
        </w:rPr>
        <w:t>а</w:t>
      </w:r>
      <w:r w:rsidR="00414E00" w:rsidRPr="00D8372A">
        <w:rPr>
          <w:rFonts w:ascii="14" w:hAnsi="14" w:cs="Times New Roman"/>
          <w:sz w:val="28"/>
          <w:szCs w:val="28"/>
          <w:lang w:eastAsia="ru-RU"/>
        </w:rPr>
        <w:t xml:space="preserve"> отапливается газом. </w:t>
      </w:r>
    </w:p>
    <w:p w:rsidR="00414E00" w:rsidRDefault="00414E00" w:rsidP="00936AA2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372A">
        <w:rPr>
          <w:rFonts w:ascii="14" w:hAnsi="14" w:cs="Times New Roman"/>
          <w:color w:val="000000"/>
          <w:sz w:val="28"/>
          <w:szCs w:val="28"/>
          <w:lang w:eastAsia="ru-RU"/>
        </w:rPr>
        <w:lastRenderedPageBreak/>
        <w:t xml:space="preserve"> Индивидуальное отопление осуществляется от теплоснабжающих устройств без потерь при передачи, т.к. нет внешних потерь при транспортировки тепла. Поэтому потребление тепла при теплоснабже</w:t>
      </w:r>
      <w:r w:rsidRPr="001C4D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нии от индивидуальных установок можно </w:t>
      </w:r>
      <w:r w:rsidR="00233E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принять равным его производству.</w:t>
      </w:r>
    </w:p>
    <w:p w:rsidR="00233E26" w:rsidRPr="001C4D95" w:rsidRDefault="00233E26" w:rsidP="00233E2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4F46" w:rsidRPr="00E426D8" w:rsidRDefault="00612082" w:rsidP="00233E2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2.4</w:t>
      </w:r>
      <w:r w:rsidR="00D54F46" w:rsidRPr="00E426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Характеристика существующего состояния системы электроснабжения</w:t>
      </w:r>
    </w:p>
    <w:p w:rsidR="00233E26" w:rsidRDefault="00233E26" w:rsidP="00936AA2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</w:p>
    <w:p w:rsidR="006E3B38" w:rsidRPr="006E3B38" w:rsidRDefault="006E3B38" w:rsidP="00936AA2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В настоящее время электроснабжение Верхнечернавского сельского поселения в основном осуществляется  по распределительным линиям ВЛ 10 кВ от подстанции ПС 35/10 кВ «Шиханы» (муниципальное образование г.Вольск).</w:t>
      </w:r>
      <w:r w:rsidRPr="006E3B38">
        <w:rPr>
          <w:rFonts w:ascii="Times New Roman" w:eastAsia="Arial" w:hAnsi="Times New Roman" w:cs="Arial"/>
          <w:color w:val="FF0000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6E3B38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>П</w:t>
      </w:r>
      <w:r w:rsidRPr="006E3B38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о балансовой принадлежности электросетевые объекты Верхнечернавского</w:t>
      </w:r>
      <w:r w:rsidRPr="006E3B38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сельского поселения</w:t>
      </w:r>
      <w:r w:rsidRPr="006E3B38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относятся к </w:t>
      </w:r>
      <w:r w:rsidRPr="006E3B38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производственному отделению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ПАО</w:t>
      </w:r>
      <w:r w:rsidRPr="006E3B38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«Саратовэнерго».</w:t>
      </w:r>
    </w:p>
    <w:p w:rsidR="006E3B38" w:rsidRPr="006E3B38" w:rsidRDefault="006E3B38" w:rsidP="00936AA2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E3B38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Распределение электроэнергии по потребителям поселения осуществляется на напряжении 10, 0,4 кВ, </w:t>
      </w:r>
      <w:r w:rsidRPr="006E3B38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через понижающие трансформаторные подстанции 10/0,4кВ.</w:t>
      </w:r>
    </w:p>
    <w:p w:rsidR="006E3B38" w:rsidRPr="006E3B38" w:rsidRDefault="006E3B38" w:rsidP="00936AA2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6E3B38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Электрические сети напряжением 10кВ - трехпроводные. Схема электроснабжения открытая, выполненная проводом АС по опорам ВЛ. Протяжённость ВЛ 10 кВ.</w:t>
      </w:r>
    </w:p>
    <w:p w:rsidR="006E3B38" w:rsidRPr="006E3B38" w:rsidRDefault="006E3B38" w:rsidP="00936AA2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6E3B38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Электрические сети напряжением 0,4 кВ — четырехпроводные. Схема электроснабжения в основном открытого типа, выполненная проводом А по опорам ВЛ. </w:t>
      </w:r>
    </w:p>
    <w:p w:rsidR="006E3B38" w:rsidRPr="006E3B38" w:rsidRDefault="006E3B38" w:rsidP="00936AA2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6E3B38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Оборудование  на подстанциях находится в удовлетворительном состоянии.</w:t>
      </w:r>
    </w:p>
    <w:p w:rsidR="00D54F46" w:rsidRPr="007F1B66" w:rsidRDefault="00D54F46" w:rsidP="00936AA2">
      <w:pPr>
        <w:spacing w:line="240" w:lineRule="auto"/>
        <w:ind w:left="0" w:right="0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F1B6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Таблица</w:t>
      </w:r>
      <w:r w:rsidR="00134E6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158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F1B6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Показатели системы электроснабжения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9"/>
        <w:gridCol w:w="2551"/>
        <w:gridCol w:w="2693"/>
      </w:tblGrid>
      <w:tr w:rsidR="005A430C" w:rsidRPr="007F1B66" w:rsidTr="0002505C">
        <w:trPr>
          <w:trHeight w:val="562"/>
        </w:trPr>
        <w:tc>
          <w:tcPr>
            <w:tcW w:w="4609" w:type="dxa"/>
            <w:shd w:val="clear" w:color="auto" w:fill="FFFFFF"/>
            <w:vAlign w:val="center"/>
          </w:tcPr>
          <w:p w:rsidR="005A430C" w:rsidRPr="007F1B66" w:rsidRDefault="005A430C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7F1B66" w:rsidRDefault="005A430C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7F1B66" w:rsidRDefault="005A430C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5A430C" w:rsidRPr="00EA41DB" w:rsidTr="00233E26">
        <w:trPr>
          <w:trHeight w:val="287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сетей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4504E6" w:rsidRDefault="005A430C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E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EA41DB" w:rsidRDefault="006E3B38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30C" w:rsidRPr="00EA41DB" w:rsidTr="00233E26">
        <w:trPr>
          <w:cantSplit/>
          <w:trHeight w:val="287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потерь в сетях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4504E6" w:rsidRDefault="005A430C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E6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EA41DB" w:rsidRDefault="006E3B38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30C" w:rsidRPr="00EA41DB" w:rsidTr="00233E26">
        <w:trPr>
          <w:cantSplit/>
          <w:trHeight w:val="287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Общий объём реализации электроэнергии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4504E6" w:rsidRDefault="005A430C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E6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066108" w:rsidRDefault="006E3B38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2056,91</w:t>
            </w:r>
          </w:p>
        </w:tc>
      </w:tr>
      <w:tr w:rsidR="005A430C" w:rsidRPr="00EA41DB" w:rsidTr="00233E26">
        <w:trPr>
          <w:trHeight w:val="287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4504E6" w:rsidRDefault="005A430C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E6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066108" w:rsidRDefault="006E3B38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1305,216</w:t>
            </w:r>
          </w:p>
        </w:tc>
      </w:tr>
      <w:tr w:rsidR="005A430C" w:rsidRPr="00EA41DB" w:rsidTr="00233E26">
        <w:trPr>
          <w:trHeight w:val="287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Бюджетным организациям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4504E6" w:rsidRDefault="005A430C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E6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066108" w:rsidRDefault="006E3B38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425,39</w:t>
            </w:r>
          </w:p>
        </w:tc>
      </w:tr>
      <w:tr w:rsidR="005A430C" w:rsidRPr="00EA41DB" w:rsidTr="00233E26">
        <w:trPr>
          <w:trHeight w:val="287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4504E6" w:rsidRDefault="005A430C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E6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066108" w:rsidRDefault="006E3B38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326,304</w:t>
            </w:r>
          </w:p>
        </w:tc>
      </w:tr>
      <w:tr w:rsidR="005A430C" w:rsidRPr="00EA41DB" w:rsidTr="005A430C"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населения, обеспеченного услугой электроснабжения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4504E6" w:rsidRDefault="00ED1F95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066108" w:rsidRDefault="006E3B38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</w:tr>
      <w:tr w:rsidR="005A430C" w:rsidRPr="000750A8" w:rsidTr="005A430C"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населения электроэнергией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4504E6" w:rsidRDefault="005A430C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Default="006E3B38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33E26" w:rsidRDefault="00233E26" w:rsidP="00936AA2">
      <w:pPr>
        <w:widowControl w:val="0"/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41DB" w:rsidRPr="00A57AFB" w:rsidRDefault="00A57AFB" w:rsidP="00A57AF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2.5. </w:t>
      </w:r>
      <w:r w:rsidR="00EA41DB" w:rsidRPr="00A57A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существующего состояния системы газоснабжения</w:t>
      </w:r>
    </w:p>
    <w:p w:rsidR="00233E26" w:rsidRPr="00233E26" w:rsidRDefault="00233E26" w:rsidP="00233E26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3B38" w:rsidRPr="006E3B38" w:rsidRDefault="006E3B38" w:rsidP="00233E26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В настоящее время газоснабжение Верхнечернавского сельского поселения развивается на базе природного газа через АГРС «Верхняя Чернавка».</w:t>
      </w:r>
    </w:p>
    <w:p w:rsidR="006E3B38" w:rsidRPr="006E3B38" w:rsidRDefault="006E3B38" w:rsidP="00233E26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Распределение газа по поселению осуществляется по 2-х ступенчатой схеме:</w:t>
      </w:r>
    </w:p>
    <w:p w:rsidR="006E3B38" w:rsidRPr="006E3B38" w:rsidRDefault="006E3B38" w:rsidP="00936AA2">
      <w:pPr>
        <w:widowControl w:val="0"/>
        <w:numPr>
          <w:ilvl w:val="1"/>
          <w:numId w:val="27"/>
        </w:numPr>
        <w:shd w:val="clear" w:color="auto" w:fill="FFFFFF"/>
        <w:tabs>
          <w:tab w:val="num" w:pos="0"/>
        </w:tabs>
        <w:suppressAutoHyphens/>
        <w:autoSpaceDE w:val="0"/>
        <w:spacing w:line="240" w:lineRule="auto"/>
        <w:ind w:left="0" w:right="0" w:firstLine="567"/>
        <w:jc w:val="left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val="en-US" w:eastAsia="ar-SA"/>
        </w:rPr>
        <w:t>I</w:t>
      </w:r>
      <w:r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-я ступень — газопровод высокого давления </w:t>
      </w:r>
      <w:r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val="en-US" w:eastAsia="ar-SA"/>
        </w:rPr>
        <w:t>I</w:t>
      </w:r>
      <w:r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- ой категории р </w:t>
      </w:r>
      <w:r w:rsidRPr="006E3B38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≤</w:t>
      </w:r>
      <w:r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1,2 МПА;</w:t>
      </w:r>
    </w:p>
    <w:p w:rsidR="006E3B38" w:rsidRPr="006E3B38" w:rsidRDefault="006E3B38" w:rsidP="00936AA2">
      <w:pPr>
        <w:widowControl w:val="0"/>
        <w:numPr>
          <w:ilvl w:val="1"/>
          <w:numId w:val="27"/>
        </w:numPr>
        <w:shd w:val="clear" w:color="auto" w:fill="FFFFFF"/>
        <w:tabs>
          <w:tab w:val="num" w:pos="0"/>
        </w:tabs>
        <w:suppressAutoHyphens/>
        <w:autoSpaceDE w:val="0"/>
        <w:spacing w:line="240" w:lineRule="auto"/>
        <w:ind w:left="0" w:right="0" w:firstLine="567"/>
        <w:jc w:val="left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val="en-US" w:eastAsia="ar-SA"/>
        </w:rPr>
        <w:lastRenderedPageBreak/>
        <w:t>II</w:t>
      </w:r>
      <w:r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-я ступень — газопровод низкого давления р </w:t>
      </w:r>
      <w:r w:rsidRPr="006E3B38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≤</w:t>
      </w:r>
      <w:r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0,003 МПА.</w:t>
      </w:r>
    </w:p>
    <w:p w:rsidR="006E3B38" w:rsidRPr="006E3B38" w:rsidRDefault="006E3B38" w:rsidP="00936AA2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Связь между ступенями осуществляется через газорегуляторные пункты (ГРП, ШРП).</w:t>
      </w:r>
    </w:p>
    <w:p w:rsidR="006E3B38" w:rsidRPr="006E3B38" w:rsidRDefault="006E3B38" w:rsidP="00936AA2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Всего в поселении насчитывается 1 АГРС, 1 ГРП и 1 ШРП. По типу прокладки газопроводы всех категорий давления делятся на подземный и надземный. Надземный тип прокладки для газопровода низкого давления.</w:t>
      </w:r>
    </w:p>
    <w:p w:rsidR="00233E26" w:rsidRDefault="00233E26" w:rsidP="00936AA2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0"/>
        <w:jc w:val="center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</w:p>
    <w:p w:rsidR="006E3B38" w:rsidRPr="006E3B38" w:rsidRDefault="006E3B38" w:rsidP="00936AA2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0"/>
        <w:jc w:val="center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ED6361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Таблица</w:t>
      </w:r>
      <w:r w:rsidR="00ED6361" w:rsidRPr="00ED6361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61588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5</w:t>
      </w:r>
      <w:r w:rsidR="00ED6361" w:rsidRPr="00ED6361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- </w:t>
      </w:r>
      <w:r w:rsidRPr="00ED6361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Технические характеристики ГРП и ШРП Верхнечернавского сельского поселения</w:t>
      </w:r>
    </w:p>
    <w:p w:rsidR="006E3B38" w:rsidRPr="006E3B38" w:rsidRDefault="006E3B38" w:rsidP="00936AA2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0"/>
        <w:jc w:val="center"/>
        <w:rPr>
          <w:rFonts w:ascii="Times New Roman" w:eastAsia="Arial" w:hAnsi="Times New Roman" w:cs="Arial"/>
          <w:kern w:val="1"/>
          <w:sz w:val="24"/>
          <w:szCs w:val="24"/>
          <w:shd w:val="clear" w:color="auto" w:fill="FFFFFF"/>
          <w:lang w:eastAsia="ar-SA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8"/>
        <w:gridCol w:w="1587"/>
        <w:gridCol w:w="1587"/>
        <w:gridCol w:w="1587"/>
        <w:gridCol w:w="1587"/>
        <w:gridCol w:w="1645"/>
      </w:tblGrid>
      <w:tr w:rsidR="006E3B38" w:rsidRPr="006E3B38" w:rsidTr="00233E26"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E3B38" w:rsidRPr="006E3B38" w:rsidRDefault="006E3B38" w:rsidP="00233E26">
            <w:pPr>
              <w:widowControl w:val="0"/>
              <w:suppressLineNumbers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6E3B3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Наименование и адрес размещения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E3B38" w:rsidRPr="006E3B38" w:rsidRDefault="006E3B38" w:rsidP="00233E26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</w:pPr>
            <w:r w:rsidRPr="006E3B3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Входное давление кг/см</w:t>
            </w:r>
            <w:r w:rsidRPr="006E3B3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2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E3B38" w:rsidRPr="006E3B38" w:rsidRDefault="006E3B38" w:rsidP="00233E26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</w:pPr>
            <w:r w:rsidRPr="006E3B3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Выходные давления  кг/см</w:t>
            </w:r>
            <w:r w:rsidRPr="006E3B3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2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E3B38" w:rsidRPr="006E3B38" w:rsidRDefault="006E3B38" w:rsidP="00233E26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6E3B3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Входной диаметр, мм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3B38" w:rsidRPr="006E3B38" w:rsidRDefault="006E3B38" w:rsidP="00233E26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6E3B3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Выходной диаметр, мм</w:t>
            </w:r>
          </w:p>
          <w:p w:rsidR="006E3B38" w:rsidRPr="006E3B38" w:rsidRDefault="006E3B38" w:rsidP="00233E26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3B38" w:rsidRPr="006E3B38" w:rsidRDefault="006E3B38" w:rsidP="00233E26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6E3B3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Проектная пропускная способность, м</w:t>
            </w:r>
            <w:r w:rsidRPr="006E3B3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6E3B3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/ч</w:t>
            </w:r>
          </w:p>
        </w:tc>
      </w:tr>
      <w:tr w:rsidR="006E3B38" w:rsidRPr="006E3B38" w:rsidTr="00233E26"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3B38" w:rsidRPr="006E3B38" w:rsidRDefault="006E3B38" w:rsidP="00936AA2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3B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ГРП с.В.Чернавка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3B38" w:rsidRPr="006E3B38" w:rsidRDefault="006E3B38" w:rsidP="00936AA2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3B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3B38" w:rsidRPr="006E3B38" w:rsidRDefault="006E3B38" w:rsidP="00936AA2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3B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 / 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3B38" w:rsidRPr="006E3B38" w:rsidRDefault="006E3B38" w:rsidP="00936AA2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3B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3B38" w:rsidRPr="006E3B38" w:rsidRDefault="006E3B38" w:rsidP="00936AA2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3B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100/ 250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3B38" w:rsidRPr="006E3B38" w:rsidRDefault="006E3B38" w:rsidP="00936AA2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3B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800/320</w:t>
            </w:r>
          </w:p>
        </w:tc>
      </w:tr>
      <w:tr w:rsidR="006E3B38" w:rsidRPr="006E3B38" w:rsidTr="00233E26"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3B38" w:rsidRPr="006E3B38" w:rsidRDefault="006E3B38" w:rsidP="00936AA2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3B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ШРП</w:t>
            </w:r>
          </w:p>
          <w:p w:rsidR="006E3B38" w:rsidRPr="006E3B38" w:rsidRDefault="006E3B38" w:rsidP="00936AA2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3B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с. В.Чернавка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3B38" w:rsidRPr="006E3B38" w:rsidRDefault="006E3B38" w:rsidP="00936AA2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3B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3B38" w:rsidRPr="006E3B38" w:rsidRDefault="006E3B38" w:rsidP="00936AA2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3B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3B38" w:rsidRPr="006E3B38" w:rsidRDefault="006E3B38" w:rsidP="00936AA2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3B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3B38" w:rsidRPr="006E3B38" w:rsidRDefault="006E3B38" w:rsidP="00936AA2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3B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3B38" w:rsidRPr="006E3B38" w:rsidRDefault="006E3B38" w:rsidP="00936AA2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3B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15,5</w:t>
            </w:r>
          </w:p>
        </w:tc>
      </w:tr>
    </w:tbl>
    <w:p w:rsidR="006E3B38" w:rsidRPr="006E3B38" w:rsidRDefault="006E3B38" w:rsidP="00936AA2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4"/>
          <w:szCs w:val="24"/>
          <w:shd w:val="clear" w:color="auto" w:fill="FFFFFF"/>
          <w:lang w:eastAsia="ar-SA"/>
        </w:rPr>
      </w:pPr>
    </w:p>
    <w:p w:rsidR="006E3B38" w:rsidRPr="006E3B38" w:rsidRDefault="00ED6361" w:rsidP="00936AA2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ED6361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П</w:t>
      </w:r>
      <w:r w:rsidR="006E3B38"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о типу прокладки газопроводы всех категорий давления делятся на подземный и надземный. Надземный тип прокладки для газопровода низкого давления.</w:t>
      </w:r>
    </w:p>
    <w:p w:rsidR="006E3B38" w:rsidRPr="006E3B38" w:rsidRDefault="006E3B38" w:rsidP="00233E26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Общая протяженность газопроводов составляет </w:t>
      </w:r>
      <w:r w:rsidR="0061588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18,6</w:t>
      </w:r>
      <w:r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км, в том числе:</w:t>
      </w:r>
    </w:p>
    <w:p w:rsidR="006E3B38" w:rsidRPr="006E3B38" w:rsidRDefault="006E3B38" w:rsidP="00233E26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низкого давления — </w:t>
      </w:r>
      <w:r w:rsidR="0061588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16,7</w:t>
      </w:r>
      <w:r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км: 8,35 км – подземный тип прокладки газопровода, </w:t>
      </w:r>
      <w:r w:rsidR="0061588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8,35</w:t>
      </w:r>
      <w:r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км - надземный тип прокладки газопровода;</w:t>
      </w:r>
    </w:p>
    <w:p w:rsidR="006E3B38" w:rsidRPr="006E3B38" w:rsidRDefault="006E3B38" w:rsidP="00233E26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6E3B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высокого давления — 1,90 км.</w:t>
      </w:r>
    </w:p>
    <w:p w:rsidR="00233E26" w:rsidRDefault="00233E26" w:rsidP="00936AA2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54F46" w:rsidRPr="007C5B80" w:rsidRDefault="00D54F46" w:rsidP="00936AA2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C5B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 w:rsidR="006158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7C5B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</w:t>
      </w:r>
      <w:r w:rsidRPr="007C5B80">
        <w:rPr>
          <w:rFonts w:ascii="Times New Roman" w:hAnsi="Times New Roman" w:cs="Times New Roman"/>
          <w:sz w:val="28"/>
          <w:szCs w:val="28"/>
        </w:rPr>
        <w:t xml:space="preserve"> Основные характеристики системы газоснабжения</w:t>
      </w:r>
    </w:p>
    <w:tbl>
      <w:tblPr>
        <w:tblW w:w="0" w:type="auto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268"/>
        <w:gridCol w:w="1949"/>
      </w:tblGrid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936AA2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D54F46" w:rsidRPr="007C5B80" w:rsidRDefault="00D54F46" w:rsidP="00936AA2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D54F46" w:rsidRPr="007C5B80" w:rsidRDefault="00D54F46" w:rsidP="00936AA2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936AA2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газа</w:t>
            </w:r>
          </w:p>
        </w:tc>
        <w:tc>
          <w:tcPr>
            <w:tcW w:w="2268" w:type="dxa"/>
            <w:shd w:val="clear" w:color="auto" w:fill="FFFFFF"/>
          </w:tcPr>
          <w:p w:rsidR="00D54F46" w:rsidRPr="007C5B80" w:rsidRDefault="00D54F46" w:rsidP="00936AA2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</w:tcPr>
          <w:p w:rsidR="00D54F46" w:rsidRPr="00BF24E2" w:rsidRDefault="00ED6361" w:rsidP="00936AA2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495,596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936AA2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D54F46" w:rsidP="00936AA2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F24E2" w:rsidRDefault="00615889" w:rsidP="00936AA2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18,6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936AA2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Численность обслуживаемого населения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7C5B80" w:rsidP="00936AA2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F24E2" w:rsidRDefault="00ED6361" w:rsidP="00936AA2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1062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936AA2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газа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D54F46" w:rsidP="00936AA2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/сут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F24E2" w:rsidRDefault="00ED6361" w:rsidP="00936AA2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1,3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936AA2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газовыми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D54F46" w:rsidP="00936AA2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F24E2" w:rsidRDefault="00D54F46" w:rsidP="00936AA2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936AA2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D54F46" w:rsidP="00936AA2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F24E2" w:rsidRDefault="00A52F35" w:rsidP="00936AA2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936AA2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055979" w:rsidP="00936AA2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F24E2" w:rsidRDefault="00A52F35" w:rsidP="00936AA2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936AA2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055979" w:rsidP="00936AA2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F24E2" w:rsidRDefault="00A52F35" w:rsidP="00936AA2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936AA2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газоснабжения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D54F46" w:rsidP="00936AA2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F24E2" w:rsidRDefault="00A52F35" w:rsidP="00936AA2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233E26" w:rsidRDefault="00233E26" w:rsidP="00936AA2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4F46" w:rsidRDefault="00055979" w:rsidP="00936AA2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Эксплуатацией объектов газоснабжения и р</w:t>
      </w:r>
      <w:r w:rsidR="00D54F46" w:rsidRPr="007C5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еализацией природного газа потребителям занимается ООО «</w:t>
      </w:r>
      <w:r w:rsidR="007C5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Газпром межрегионгаз Саратов</w:t>
      </w:r>
      <w:r w:rsidR="00D54F46" w:rsidRPr="007C5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055979" w:rsidRDefault="00055979" w:rsidP="00936AA2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3E26" w:rsidRDefault="00233E26" w:rsidP="00936AA2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3E26" w:rsidRDefault="00233E26" w:rsidP="00936AA2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3E26" w:rsidRDefault="00233E26" w:rsidP="00936AA2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4F46" w:rsidRPr="00233E26" w:rsidRDefault="00A57AFB" w:rsidP="00A57AFB">
      <w:pPr>
        <w:pStyle w:val="afff6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2.6. </w:t>
      </w:r>
      <w:r w:rsidR="00D54F46" w:rsidRPr="00233E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существующей системы сбора и вывоза твердых </w:t>
      </w:r>
      <w:r w:rsidR="00055979" w:rsidRPr="00233E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коммунальных </w:t>
      </w:r>
      <w:r w:rsidR="00D54F46" w:rsidRPr="00233E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отходов</w:t>
      </w:r>
    </w:p>
    <w:p w:rsidR="00B473D0" w:rsidRPr="00B473D0" w:rsidRDefault="00B473D0" w:rsidP="00FA6CD1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B473D0">
        <w:rPr>
          <w:rFonts w:ascii="Times New Roman" w:hAnsi="Times New Roman" w:cs="Times New Roman"/>
          <w:sz w:val="28"/>
          <w:szCs w:val="28"/>
        </w:rPr>
        <w:t xml:space="preserve">Существующая система сбора и вывоза отходов на территории </w:t>
      </w:r>
      <w:r w:rsidR="007624E1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473D0">
        <w:rPr>
          <w:rFonts w:ascii="Times New Roman" w:hAnsi="Times New Roman" w:cs="Times New Roman"/>
          <w:sz w:val="28"/>
          <w:szCs w:val="28"/>
        </w:rPr>
        <w:t xml:space="preserve"> </w:t>
      </w:r>
      <w:r w:rsidR="008E2D0C">
        <w:rPr>
          <w:rFonts w:ascii="Times New Roman" w:hAnsi="Times New Roman" w:cs="Times New Roman"/>
          <w:sz w:val="28"/>
          <w:szCs w:val="28"/>
        </w:rPr>
        <w:t xml:space="preserve">не </w:t>
      </w:r>
      <w:r w:rsidRPr="00B473D0">
        <w:rPr>
          <w:rFonts w:ascii="Times New Roman" w:hAnsi="Times New Roman" w:cs="Times New Roman"/>
          <w:sz w:val="28"/>
          <w:szCs w:val="28"/>
        </w:rPr>
        <w:t>отвечает современным санитарным и природоохранным требованиям.</w:t>
      </w:r>
      <w:r w:rsidR="00F5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A30" w:rsidRPr="00E134D6" w:rsidRDefault="00884A30" w:rsidP="00FA6CD1">
      <w:pPr>
        <w:spacing w:line="240" w:lineRule="auto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E134D6">
        <w:rPr>
          <w:rFonts w:ascii="Times New Roman" w:hAnsi="Times New Roman" w:cs="Times New Roman"/>
          <w:sz w:val="28"/>
          <w:szCs w:val="28"/>
          <w:lang w:eastAsia="ru-RU"/>
        </w:rPr>
        <w:t xml:space="preserve">Вывоз мусора у населения осуществляет администрация </w:t>
      </w:r>
      <w:r w:rsidR="007624E1">
        <w:rPr>
          <w:rFonts w:ascii="Times New Roman" w:hAnsi="Times New Roman" w:cs="Times New Roman"/>
          <w:sz w:val="28"/>
          <w:szCs w:val="28"/>
          <w:lang w:eastAsia="ru-RU"/>
        </w:rPr>
        <w:t>Верхнечернавского</w:t>
      </w:r>
      <w:r w:rsidRPr="00E13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образования. </w:t>
      </w:r>
      <w:r w:rsidRPr="00E13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134D6">
        <w:rPr>
          <w:rFonts w:ascii="Times New Roman" w:hAnsi="Times New Roman" w:cs="Times New Roman"/>
          <w:sz w:val="28"/>
          <w:szCs w:val="28"/>
          <w:lang w:eastAsia="ru-RU"/>
        </w:rPr>
        <w:t>редприятия и учреждения заключ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ают </w:t>
      </w:r>
      <w:r w:rsidRPr="00E134D6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 со специализированным предприяти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E134D6">
        <w:rPr>
          <w:rFonts w:ascii="Times New Roman" w:hAnsi="Times New Roman" w:cs="Times New Roman"/>
          <w:sz w:val="28"/>
          <w:szCs w:val="28"/>
          <w:lang w:eastAsia="ru-RU"/>
        </w:rPr>
        <w:t xml:space="preserve"> г. Вольска - МУП «Благоустрйство».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МУП</w:t>
      </w:r>
      <w:r w:rsidR="00B77A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вывозит  мусор на мусороперерабатывающий завод г.</w:t>
      </w:r>
      <w:r w:rsidR="00F404A3">
        <w:rPr>
          <w:rFonts w:ascii="Times New Roman" w:hAnsi="Times New Roman" w:cs="Times New Roman"/>
          <w:sz w:val="28"/>
          <w:szCs w:val="28"/>
          <w:lang w:eastAsia="ru-RU"/>
        </w:rPr>
        <w:t>Балаково.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76A1B" w:rsidRDefault="00045297" w:rsidP="00FA6CD1">
      <w:pPr>
        <w:spacing w:line="240" w:lineRule="auto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у</w:t>
      </w:r>
      <w:r w:rsidR="00880F43" w:rsidRPr="00880F4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борк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r w:rsidR="00880F43" w:rsidRPr="00880F4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снега на дорогах в зимнее время года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администрация заключает договора с частными лицами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576A1B" w:rsidRPr="00576A1B">
        <w:rPr>
          <w:rFonts w:ascii="Times New Roman" w:hAnsi="Times New Roman" w:cs="Times New Roman"/>
          <w:sz w:val="28"/>
          <w:szCs w:val="28"/>
          <w:lang w:eastAsia="ru-RU"/>
        </w:rPr>
        <w:t>Снегосвалки на территории поселения нет. Вывоз снега производится на специально-отведенную территорию</w:t>
      </w:r>
      <w:r w:rsidR="00405F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04FA" w:rsidRDefault="00B104FA" w:rsidP="00FA6CD1">
      <w:pPr>
        <w:spacing w:line="240" w:lineRule="auto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расчетный срок необходимо заключение договоров с предприятием, осуществляющее сбор и вывоз ТКО. Так же необходимо приобрести контейнеры для сбора ТКО и оборудовать площадки под них.</w:t>
      </w:r>
    </w:p>
    <w:p w:rsidR="00233E26" w:rsidRPr="00576A1B" w:rsidRDefault="00233E26" w:rsidP="00FA6CD1">
      <w:pPr>
        <w:spacing w:line="240" w:lineRule="auto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4FA" w:rsidRPr="00B104FA" w:rsidRDefault="00B104FA" w:rsidP="00936AA2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4FA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необходимого количества контейнеров для ТКО.</w:t>
      </w:r>
    </w:p>
    <w:p w:rsidR="00B104FA" w:rsidRPr="002812E3" w:rsidRDefault="00B104FA" w:rsidP="00936AA2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 Расчет производим по формуле: </w:t>
      </w:r>
    </w:p>
    <w:p w:rsidR="00B104FA" w:rsidRPr="002812E3" w:rsidRDefault="00B104FA" w:rsidP="00936AA2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N = (H * m * K4) / (Vk * К6)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:rsidR="00B104FA" w:rsidRPr="002812E3" w:rsidRDefault="00B104FA" w:rsidP="00936AA2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>N - потребное количество контейнеров, шт.;</w:t>
      </w:r>
    </w:p>
    <w:p w:rsidR="00B104FA" w:rsidRPr="002812E3" w:rsidRDefault="00B104FA" w:rsidP="00936AA2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>H -  расчетно-суточное накопление ТБО, м</w:t>
      </w:r>
      <w:r w:rsidRPr="002812E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3</w:t>
      </w:r>
    </w:p>
    <w:p w:rsidR="00B104FA" w:rsidRPr="002812E3" w:rsidRDefault="00B104FA" w:rsidP="00936AA2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>m - периодичность вывоза ТБО, сут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04FA" w:rsidRPr="002812E3" w:rsidRDefault="00B104FA" w:rsidP="00936AA2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>K4 - коэффициент, учитывающий количество контейнеров, находящихся в ремонте и резерве, 1,05</w:t>
      </w:r>
    </w:p>
    <w:p w:rsidR="00B104FA" w:rsidRPr="002812E3" w:rsidRDefault="00B104FA" w:rsidP="00936AA2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>Vk - емкость одного контейнера, м</w:t>
      </w:r>
      <w:r w:rsidRPr="002812E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04FA" w:rsidRPr="002812E3" w:rsidRDefault="00B104FA" w:rsidP="00936AA2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>К6 -коэффициент заполнения контейнера; 0,90.</w:t>
      </w:r>
    </w:p>
    <w:p w:rsidR="00FA6CD1" w:rsidRDefault="00FA6CD1" w:rsidP="00936AA2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4FA" w:rsidRPr="002812E3" w:rsidRDefault="00B104FA" w:rsidP="00936AA2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61588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 – Расчетное количество контейнеров для сбора Т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О для </w:t>
      </w:r>
      <w:r w:rsidR="007624E1">
        <w:rPr>
          <w:rFonts w:ascii="Times New Roman" w:hAnsi="Times New Roman" w:cs="Times New Roman"/>
          <w:sz w:val="28"/>
          <w:szCs w:val="28"/>
          <w:lang w:eastAsia="ru-RU"/>
        </w:rPr>
        <w:t>Верхнечернавского</w:t>
      </w:r>
      <w:r w:rsidR="009800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6"/>
        <w:gridCol w:w="3260"/>
        <w:gridCol w:w="3827"/>
      </w:tblGrid>
      <w:tr w:rsidR="00045297" w:rsidRPr="00FB72F7" w:rsidTr="00045297">
        <w:tc>
          <w:tcPr>
            <w:tcW w:w="2766" w:type="dxa"/>
            <w:vAlign w:val="center"/>
          </w:tcPr>
          <w:p w:rsidR="00045297" w:rsidRPr="00FB72F7" w:rsidRDefault="00045297" w:rsidP="00936AA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Среднесуточное накопление</w:t>
            </w:r>
          </w:p>
        </w:tc>
        <w:tc>
          <w:tcPr>
            <w:tcW w:w="3260" w:type="dxa"/>
            <w:vAlign w:val="center"/>
          </w:tcPr>
          <w:p w:rsidR="00045297" w:rsidRPr="00FB72F7" w:rsidRDefault="00045297" w:rsidP="00936AA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Необходимое количество контейнеров объемом 0,75 м </w:t>
            </w: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045297" w:rsidRPr="00FB72F7" w:rsidRDefault="00045297" w:rsidP="00936AA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Необходимое количество контейнеров объемом 1,1 м</w:t>
            </w: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качестве альтернативы)</w:t>
            </w:r>
          </w:p>
        </w:tc>
      </w:tr>
      <w:tr w:rsidR="00045297" w:rsidRPr="002812E3" w:rsidTr="00045297">
        <w:tc>
          <w:tcPr>
            <w:tcW w:w="2766" w:type="dxa"/>
            <w:vAlign w:val="center"/>
          </w:tcPr>
          <w:p w:rsidR="00045297" w:rsidRPr="002812E3" w:rsidRDefault="002D5DA9" w:rsidP="00936AA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260" w:type="dxa"/>
            <w:vAlign w:val="center"/>
          </w:tcPr>
          <w:p w:rsidR="00045297" w:rsidRPr="002812E3" w:rsidRDefault="002D5DA9" w:rsidP="00936AA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vAlign w:val="center"/>
          </w:tcPr>
          <w:p w:rsidR="00045297" w:rsidRPr="002812E3" w:rsidRDefault="002D5DA9" w:rsidP="00936AA2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71899" w:rsidRDefault="00D71899" w:rsidP="00936AA2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1899" w:rsidRPr="000133D3" w:rsidRDefault="00D71899" w:rsidP="00936AA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3. Перспективы развития </w:t>
      </w:r>
      <w:r w:rsidR="007624E1">
        <w:rPr>
          <w:rFonts w:ascii="Times New Roman" w:hAnsi="Times New Roman" w:cs="Times New Roman"/>
          <w:b/>
          <w:bCs/>
          <w:sz w:val="28"/>
          <w:szCs w:val="28"/>
        </w:rPr>
        <w:t>Верхнечернавского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 и прогноз спроса на коммунальные услуги</w:t>
      </w:r>
    </w:p>
    <w:p w:rsidR="00FA6CD1" w:rsidRDefault="00FA6CD1" w:rsidP="00936AA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899" w:rsidRPr="000133D3" w:rsidRDefault="00D71899" w:rsidP="00936AA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>3.1. Общие положения</w:t>
      </w:r>
    </w:p>
    <w:p w:rsidR="000A2481" w:rsidRPr="000A2481" w:rsidRDefault="000A2481" w:rsidP="00936AA2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0A248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Верхнечернавское сельское поселение расположено в центральной части Вольского муниципального района, находящегося в северной части Саратовской области. </w:t>
      </w:r>
    </w:p>
    <w:p w:rsidR="000A2481" w:rsidRPr="000A2481" w:rsidRDefault="000A2481" w:rsidP="00936AA2">
      <w:pPr>
        <w:widowControl w:val="0"/>
        <w:suppressAutoHyphens/>
        <w:spacing w:line="240" w:lineRule="auto"/>
        <w:ind w:left="0" w:right="0" w:firstLine="567"/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0A2481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>Сложившаяся планировочная структура сельского поселения представляет собой один населенный пункт: село Верхняя Чернавка.</w:t>
      </w:r>
    </w:p>
    <w:p w:rsidR="000A2481" w:rsidRPr="000A2481" w:rsidRDefault="000A2481" w:rsidP="00936AA2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0A248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lastRenderedPageBreak/>
        <w:t xml:space="preserve">Административный центр поселения (с. Верхняя Чернавка), расположен в </w:t>
      </w:r>
      <w:r w:rsidRPr="000A2481">
        <w:rPr>
          <w:rFonts w:ascii="Times New Roman" w:hAnsi="Times New Roman" w:cs="Times New Roman"/>
          <w:kern w:val="1"/>
          <w:sz w:val="28"/>
          <w:szCs w:val="28"/>
        </w:rPr>
        <w:t>18 км от административного центра муниципального района - г. Вольск</w:t>
      </w:r>
      <w:r w:rsidRPr="000A2481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. Расстояние от с. Верхняя Чернавка до ближайшей железнодорожной станции «Чернавка» составляет 18 км.</w:t>
      </w:r>
    </w:p>
    <w:p w:rsidR="000A2481" w:rsidRPr="000A2481" w:rsidRDefault="000A2481" w:rsidP="00936AA2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0A2481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Территория поселения граничит:</w:t>
      </w:r>
    </w:p>
    <w:p w:rsidR="000A2481" w:rsidRPr="000A2481" w:rsidRDefault="000A2481" w:rsidP="00936AA2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0A2481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- на севере и востоке - с Нижнечернавским муниципальным образованием;</w:t>
      </w:r>
    </w:p>
    <w:p w:rsidR="000A2481" w:rsidRPr="000A2481" w:rsidRDefault="000A2481" w:rsidP="00936AA2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0A2481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- на юге – с муниципальным образованием г. Вольск;</w:t>
      </w:r>
    </w:p>
    <w:p w:rsidR="000A2481" w:rsidRPr="000A2481" w:rsidRDefault="000A2481" w:rsidP="00936AA2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0A2481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- на западе – с Кряжимским муниципальным образованием.</w:t>
      </w:r>
    </w:p>
    <w:p w:rsidR="000A2481" w:rsidRPr="000A2481" w:rsidRDefault="000A2481" w:rsidP="00936AA2">
      <w:pPr>
        <w:shd w:val="clear" w:color="auto" w:fill="FFFFFF"/>
        <w:tabs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248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Общая площадь территории Верхнечернавского сельского поселения </w:t>
      </w:r>
      <w:r w:rsidRPr="000A24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Pr="000A2481">
        <w:rPr>
          <w:rFonts w:ascii="Times New Roman" w:hAnsi="Times New Roman" w:cs="Times New Roman"/>
          <w:kern w:val="1"/>
          <w:sz w:val="28"/>
          <w:szCs w:val="28"/>
          <w:lang w:eastAsia="ar-SA"/>
        </w:rPr>
        <w:t>9617,31 га.</w:t>
      </w:r>
    </w:p>
    <w:p w:rsidR="000A2481" w:rsidRPr="000A2481" w:rsidRDefault="000A2481" w:rsidP="00936AA2">
      <w:pPr>
        <w:autoSpaceDE w:val="0"/>
        <w:spacing w:line="240" w:lineRule="auto"/>
        <w:ind w:left="0" w:right="0" w:firstLine="567"/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0A2481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0A2481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Поверхностные воды на территории поселения представлены водотоком – р. Чернавка.</w:t>
      </w:r>
    </w:p>
    <w:p w:rsidR="000A2481" w:rsidRPr="003B3FF4" w:rsidRDefault="000A2481" w:rsidP="00936AA2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A2481">
        <w:rPr>
          <w:rFonts w:ascii="Times New Roman" w:hAnsi="Times New Roman" w:cs="Times New Roman"/>
          <w:kern w:val="1"/>
          <w:sz w:val="28"/>
          <w:szCs w:val="28"/>
          <w:lang w:eastAsia="ar-SA"/>
        </w:rPr>
        <w:t>Через поселение проходит автомобильная дорога общего пользования регионального значения 63 К – 0018</w:t>
      </w:r>
      <w:r w:rsidRPr="000A2481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7 «</w:t>
      </w:r>
      <w:r w:rsidRPr="000A248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Вольск – Черкасское – Калмантай - граница Ульяновской области».</w:t>
      </w:r>
    </w:p>
    <w:p w:rsidR="00146C06" w:rsidRDefault="00146C06" w:rsidP="00936AA2">
      <w:pPr>
        <w:spacing w:line="240" w:lineRule="auto"/>
        <w:ind w:left="114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54F46" w:rsidRPr="000C18F5" w:rsidRDefault="003B3FF4" w:rsidP="00936AA2">
      <w:pPr>
        <w:spacing w:line="240" w:lineRule="auto"/>
        <w:ind w:left="114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3.2</w:t>
      </w:r>
      <w:r w:rsidR="006120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54F46" w:rsidRPr="000C18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Динамика и прогноз численности населения</w:t>
      </w:r>
    </w:p>
    <w:p w:rsidR="000A2481" w:rsidRPr="000A2481" w:rsidRDefault="000A2481" w:rsidP="00936AA2">
      <w:pPr>
        <w:widowControl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A2481">
        <w:rPr>
          <w:rFonts w:ascii="Times New Roman" w:hAnsi="Times New Roman" w:cs="Times New Roman"/>
          <w:sz w:val="28"/>
          <w:szCs w:val="28"/>
          <w:lang w:eastAsia="ru-RU"/>
        </w:rPr>
        <w:t>Численно</w:t>
      </w:r>
      <w:r w:rsidR="00146C06">
        <w:rPr>
          <w:rFonts w:ascii="Times New Roman" w:hAnsi="Times New Roman" w:cs="Times New Roman"/>
          <w:sz w:val="28"/>
          <w:szCs w:val="28"/>
          <w:lang w:eastAsia="ru-RU"/>
        </w:rPr>
        <w:t>сть населения Верхнечернавского</w:t>
      </w:r>
      <w:r w:rsidRPr="000A248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поселения по состоянию на 01.01.2017 г. составляет 1 062 человека. Здесь проживает 1,18 % населения Вольского муниципального района. </w:t>
      </w:r>
    </w:p>
    <w:p w:rsidR="00146C06" w:rsidRDefault="00146C06" w:rsidP="00936AA2">
      <w:pPr>
        <w:spacing w:line="240" w:lineRule="auto"/>
        <w:ind w:left="0" w:right="-142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481" w:rsidRPr="000A2481" w:rsidRDefault="000A2481" w:rsidP="00936AA2">
      <w:pPr>
        <w:spacing w:line="240" w:lineRule="auto"/>
        <w:ind w:left="0" w:right="-142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2481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61588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A2481">
        <w:rPr>
          <w:rFonts w:ascii="Times New Roman" w:hAnsi="Times New Roman" w:cs="Times New Roman"/>
          <w:sz w:val="28"/>
          <w:szCs w:val="28"/>
          <w:lang w:eastAsia="ru-RU"/>
        </w:rPr>
        <w:t xml:space="preserve"> – Оценка численности постоянного населения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842"/>
        <w:gridCol w:w="1985"/>
      </w:tblGrid>
      <w:tr w:rsidR="000A2481" w:rsidRPr="000A2481" w:rsidTr="003B3FF4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Динамика численности </w:t>
            </w:r>
          </w:p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0A2481" w:rsidRPr="000A2481" w:rsidTr="003B3FF4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81" w:rsidRPr="000A2481" w:rsidRDefault="000A2481" w:rsidP="00936AA2">
            <w:pPr>
              <w:spacing w:line="240" w:lineRule="auto"/>
              <w:ind w:left="-108" w:right="-11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  <w:p w:rsidR="000A2481" w:rsidRPr="000A2481" w:rsidRDefault="000A2481" w:rsidP="00936AA2">
            <w:pPr>
              <w:spacing w:line="240" w:lineRule="auto"/>
              <w:ind w:left="-108" w:right="-11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81" w:rsidRPr="000A2481" w:rsidRDefault="000A2481" w:rsidP="00936AA2">
            <w:pPr>
              <w:spacing w:line="240" w:lineRule="auto"/>
              <w:ind w:left="-98" w:right="-12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0A2481" w:rsidRPr="000A2481" w:rsidTr="003B3FF4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481" w:rsidRPr="000A2481" w:rsidRDefault="000A2481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Верхняя Чернавка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481" w:rsidRPr="000A2481" w:rsidRDefault="000A2481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-0,19</w:t>
            </w:r>
          </w:p>
        </w:tc>
      </w:tr>
    </w:tbl>
    <w:p w:rsidR="000A2481" w:rsidRPr="000A2481" w:rsidRDefault="000A2481" w:rsidP="00936AA2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2481" w:rsidRPr="000A2481" w:rsidRDefault="000A2481" w:rsidP="00936AA2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0A2481">
        <w:rPr>
          <w:rFonts w:ascii="Times New Roman" w:hAnsi="Times New Roman" w:cs="Times New Roman"/>
          <w:sz w:val="28"/>
          <w:szCs w:val="28"/>
          <w:lang w:eastAsia="ru-RU"/>
        </w:rPr>
        <w:t>Верхнечернавское сельское поселение многонационально: русские - 895 чел; таджики - 2 чел;  немцы - 3 чел;  мордва- 11 чел;  лезгины- 12 чел;  азербайджанцы - 13 чел;  армяне - 63 чел;  татары - 14 чел; чуваши - 8 чел; украинцы – 9 чел;   марийцы – 12 чел; узбеки – 4 чел; молдаване – 10 чел; казахи- 3  чел; башкиры – 1 чел; чеченцы – 2 чел.</w:t>
      </w:r>
    </w:p>
    <w:p w:rsidR="000A2481" w:rsidRPr="000A2481" w:rsidRDefault="000A2481" w:rsidP="00936AA2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A2481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24,2% (257 чел.) - населения старше 60 лет,  63,5% (674 чел)  - в возрасте от 35 до 60 лет и 12,3% (131 чел.) - от 0 до 14 лет. </w:t>
      </w:r>
    </w:p>
    <w:p w:rsidR="000A2481" w:rsidRPr="000A2481" w:rsidRDefault="000A2481" w:rsidP="00936AA2">
      <w:pPr>
        <w:widowControl w:val="0"/>
        <w:tabs>
          <w:tab w:val="left" w:pos="994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pacing w:val="-8"/>
          <w:sz w:val="28"/>
          <w:szCs w:val="28"/>
          <w:lang w:eastAsia="x-none"/>
        </w:rPr>
      </w:pPr>
      <w:r w:rsidRPr="000A2481">
        <w:rPr>
          <w:rFonts w:ascii="Times New Roman" w:hAnsi="Times New Roman" w:cs="Times New Roman"/>
          <w:sz w:val="28"/>
          <w:szCs w:val="28"/>
          <w:lang w:eastAsia="ru-RU"/>
        </w:rPr>
        <w:t>В существующем генеральном плане Верхнечернавского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1 085 человек.  В связи с тем, что фактическая численность населения с 2010 года по 2017 год увеличилось на 2 человека, то  принять расчетную численность населения по генеральному плану рационально.  Для этого необходима</w:t>
      </w:r>
      <w:r w:rsidRPr="000A2481">
        <w:rPr>
          <w:rFonts w:ascii="Times New Roman" w:hAnsi="Times New Roman" w:cs="Times New Roman"/>
          <w:spacing w:val="-8"/>
          <w:sz w:val="28"/>
          <w:szCs w:val="28"/>
          <w:lang w:eastAsia="x-none"/>
        </w:rPr>
        <w:t xml:space="preserve"> </w:t>
      </w:r>
      <w:r w:rsidRPr="000A2481">
        <w:rPr>
          <w:rFonts w:ascii="Times New Roman" w:hAnsi="Times New Roman" w:cs="Times New Roman"/>
          <w:spacing w:val="-8"/>
          <w:sz w:val="28"/>
          <w:szCs w:val="28"/>
          <w:lang w:val="x-none" w:eastAsia="x-none"/>
        </w:rPr>
        <w:lastRenderedPageBreak/>
        <w:t>реализаци</w:t>
      </w:r>
      <w:r w:rsidRPr="000A2481">
        <w:rPr>
          <w:rFonts w:ascii="Times New Roman" w:hAnsi="Times New Roman" w:cs="Times New Roman"/>
          <w:spacing w:val="-8"/>
          <w:sz w:val="28"/>
          <w:szCs w:val="28"/>
          <w:lang w:eastAsia="x-none"/>
        </w:rPr>
        <w:t>я</w:t>
      </w:r>
      <w:r w:rsidRPr="000A2481">
        <w:rPr>
          <w:rFonts w:ascii="Times New Roman" w:hAnsi="Times New Roman" w:cs="Times New Roman"/>
          <w:spacing w:val="-8"/>
          <w:sz w:val="28"/>
          <w:szCs w:val="28"/>
          <w:lang w:val="x-none" w:eastAsia="x-none"/>
        </w:rPr>
        <w:t xml:space="preserve"> мероприятий приоритетных национальных проектов, мероприятий</w:t>
      </w:r>
      <w:r w:rsidRPr="000A2481">
        <w:rPr>
          <w:rFonts w:ascii="Times New Roman" w:hAnsi="Times New Roman" w:cs="Times New Roman"/>
          <w:spacing w:val="-8"/>
          <w:sz w:val="28"/>
          <w:szCs w:val="28"/>
          <w:lang w:eastAsia="x-none"/>
        </w:rPr>
        <w:t>,</w:t>
      </w:r>
      <w:r w:rsidRPr="000A2481">
        <w:rPr>
          <w:rFonts w:ascii="Times New Roman" w:hAnsi="Times New Roman" w:cs="Times New Roman"/>
          <w:spacing w:val="-8"/>
          <w:sz w:val="28"/>
          <w:szCs w:val="28"/>
          <w:lang w:val="x-none" w:eastAsia="x-none"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146C06" w:rsidRDefault="00146C06" w:rsidP="00936AA2">
      <w:pPr>
        <w:pStyle w:val="2b"/>
        <w:shd w:val="clear" w:color="auto" w:fill="auto"/>
        <w:spacing w:line="240" w:lineRule="auto"/>
        <w:ind w:left="1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F46" w:rsidRPr="000133D3" w:rsidRDefault="003B3FF4" w:rsidP="00936AA2">
      <w:pPr>
        <w:pStyle w:val="2b"/>
        <w:shd w:val="clear" w:color="auto" w:fill="auto"/>
        <w:spacing w:line="240" w:lineRule="auto"/>
        <w:ind w:left="1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</w:t>
      </w:r>
      <w:r w:rsidR="00D54F46" w:rsidRPr="000133D3">
        <w:rPr>
          <w:rFonts w:ascii="Times New Roman" w:hAnsi="Times New Roman"/>
          <w:b/>
          <w:bCs/>
          <w:sz w:val="28"/>
          <w:szCs w:val="28"/>
        </w:rPr>
        <w:t xml:space="preserve"> Прогноз развития застройки</w:t>
      </w:r>
    </w:p>
    <w:p w:rsidR="000A2481" w:rsidRPr="000A2481" w:rsidRDefault="000A2481" w:rsidP="006434E0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24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границах Верхнечернавского сельского поселения Вольского муниципального района существующий жилищный фонд на 2017 г.  составляет 19,5  тыс. м² общей площади. Обеспеченность жильем составляет  в среднем по сельскому поселению 18,36 м</w:t>
      </w:r>
      <w:r w:rsidRPr="000A248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A24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0A2481" w:rsidRPr="000A2481" w:rsidRDefault="000A2481" w:rsidP="006434E0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A2481">
        <w:rPr>
          <w:rFonts w:ascii="Times New Roman" w:hAnsi="Times New Roman" w:cs="Times New Roman"/>
          <w:sz w:val="28"/>
          <w:szCs w:val="28"/>
          <w:lang w:eastAsia="ru-RU"/>
        </w:rPr>
        <w:t>Жилая застройка представлена главным образом индивидуальными домами с приусадебными участками – 390 домов.</w:t>
      </w:r>
    </w:p>
    <w:p w:rsidR="000A2481" w:rsidRPr="000A2481" w:rsidRDefault="000A2481" w:rsidP="006434E0">
      <w:pPr>
        <w:spacing w:line="240" w:lineRule="auto"/>
        <w:ind w:left="0" w:right="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A2481">
        <w:rPr>
          <w:rFonts w:ascii="Times New Roman" w:hAnsi="Times New Roman" w:cs="Times New Roman"/>
          <w:sz w:val="28"/>
          <w:szCs w:val="20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0A2481" w:rsidRPr="000A2481" w:rsidRDefault="000A2481" w:rsidP="006434E0">
      <w:pPr>
        <w:spacing w:line="240" w:lineRule="auto"/>
        <w:ind w:left="0" w:right="1" w:firstLine="567"/>
        <w:rPr>
          <w:rFonts w:ascii="Times New Roman" w:hAnsi="Times New Roman" w:cs="Times New Roman"/>
          <w:sz w:val="28"/>
          <w:szCs w:val="20"/>
          <w:lang w:eastAsia="ru-RU"/>
        </w:rPr>
      </w:pPr>
      <w:r w:rsidRPr="000A2481">
        <w:rPr>
          <w:rFonts w:ascii="Times New Roman" w:hAnsi="Times New Roman" w:cs="Times New Roman"/>
          <w:sz w:val="28"/>
          <w:szCs w:val="20"/>
          <w:lang w:eastAsia="ru-RU"/>
        </w:rPr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0A2481" w:rsidRPr="000A2481" w:rsidRDefault="000A2481" w:rsidP="006434E0">
      <w:pPr>
        <w:spacing w:line="240" w:lineRule="auto"/>
        <w:ind w:left="0" w:right="1" w:firstLine="567"/>
        <w:rPr>
          <w:rFonts w:ascii="Times New Roman" w:hAnsi="Times New Roman" w:cs="Times New Roman"/>
          <w:sz w:val="28"/>
          <w:szCs w:val="20"/>
          <w:lang w:eastAsia="ru-RU"/>
        </w:rPr>
      </w:pPr>
      <w:r w:rsidRPr="000A2481">
        <w:rPr>
          <w:rFonts w:ascii="Times New Roman" w:hAnsi="Times New Roman" w:cs="Times New Roman"/>
          <w:sz w:val="28"/>
          <w:szCs w:val="28"/>
          <w:lang w:eastAsia="ru-RU"/>
        </w:rPr>
        <w:t>В качестве перспективного жилища в Верхнечернавском сельском  поселении принят индивидуальный жилой дом усадебного типа.</w:t>
      </w:r>
    </w:p>
    <w:p w:rsidR="000A2481" w:rsidRPr="000A2481" w:rsidRDefault="000A2481" w:rsidP="006434E0">
      <w:pPr>
        <w:spacing w:line="240" w:lineRule="auto"/>
        <w:ind w:left="0" w:right="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A2481">
        <w:rPr>
          <w:rFonts w:ascii="Times New Roman" w:hAnsi="Times New Roman" w:cs="Times New Roman"/>
          <w:sz w:val="28"/>
          <w:szCs w:val="20"/>
          <w:lang w:eastAsia="ru-RU"/>
        </w:rPr>
        <w:t xml:space="preserve">Расчетная жилищная обеспеченность для нового строительства принимается в размере </w:t>
      </w:r>
      <w:r w:rsidRPr="000A2481">
        <w:rPr>
          <w:rFonts w:ascii="Times New Roman" w:hAnsi="Times New Roman" w:cs="Times New Roman"/>
          <w:sz w:val="28"/>
          <w:szCs w:val="28"/>
          <w:lang w:eastAsia="ru-RU"/>
        </w:rPr>
        <w:t>30 м</w:t>
      </w:r>
      <w:r w:rsidRPr="000A248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A2481">
        <w:rPr>
          <w:rFonts w:ascii="Times New Roman" w:hAnsi="Times New Roman" w:cs="Times New Roman"/>
          <w:sz w:val="28"/>
          <w:szCs w:val="28"/>
          <w:lang w:eastAsia="ru-RU"/>
        </w:rPr>
        <w:t>/человек. Это стандарт комфортного жилья, относящегося к группе доступного.</w:t>
      </w:r>
    </w:p>
    <w:p w:rsidR="000A2481" w:rsidRPr="000A2481" w:rsidRDefault="000A2481" w:rsidP="006434E0">
      <w:pPr>
        <w:spacing w:line="240" w:lineRule="auto"/>
        <w:ind w:left="0" w:right="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A2481">
        <w:rPr>
          <w:rFonts w:ascii="Times New Roman" w:hAnsi="Times New Roman" w:cs="Times New Roman"/>
          <w:sz w:val="28"/>
          <w:szCs w:val="28"/>
          <w:lang w:eastAsia="ru-RU"/>
        </w:rPr>
        <w:t>Проектный объем нового жилищного строительства определен исходя из:</w:t>
      </w:r>
    </w:p>
    <w:p w:rsidR="000A2481" w:rsidRPr="000A2481" w:rsidRDefault="000A2481" w:rsidP="006434E0">
      <w:pPr>
        <w:spacing w:line="240" w:lineRule="auto"/>
        <w:ind w:left="0" w:right="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A2481">
        <w:rPr>
          <w:rFonts w:ascii="Times New Roman" w:hAnsi="Times New Roman" w:cs="Times New Roman"/>
          <w:sz w:val="28"/>
          <w:szCs w:val="28"/>
          <w:lang w:eastAsia="ru-RU"/>
        </w:rPr>
        <w:t>- проектной численности населения;</w:t>
      </w:r>
    </w:p>
    <w:p w:rsidR="000A2481" w:rsidRPr="000A2481" w:rsidRDefault="000A2481" w:rsidP="006434E0">
      <w:pPr>
        <w:spacing w:line="240" w:lineRule="auto"/>
        <w:ind w:left="0" w:right="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A2481">
        <w:rPr>
          <w:rFonts w:ascii="Times New Roman" w:hAnsi="Times New Roman" w:cs="Times New Roman"/>
          <w:sz w:val="28"/>
          <w:szCs w:val="28"/>
          <w:lang w:eastAsia="ru-RU"/>
        </w:rPr>
        <w:t>- динамики жилищного строительства.</w:t>
      </w:r>
    </w:p>
    <w:p w:rsidR="000A2481" w:rsidRPr="000A2481" w:rsidRDefault="000A2481" w:rsidP="006434E0">
      <w:pPr>
        <w:spacing w:line="240" w:lineRule="auto"/>
        <w:ind w:left="0" w:right="1" w:firstLine="567"/>
        <w:rPr>
          <w:rFonts w:ascii="Times New Roman" w:hAnsi="Times New Roman" w:cs="Times New Roman"/>
          <w:sz w:val="28"/>
          <w:szCs w:val="20"/>
          <w:lang w:eastAsia="ru-RU"/>
        </w:rPr>
      </w:pPr>
      <w:r w:rsidRPr="000A2481">
        <w:rPr>
          <w:rFonts w:ascii="Times New Roman" w:hAnsi="Times New Roman" w:cs="Times New Roman"/>
          <w:sz w:val="28"/>
          <w:szCs w:val="20"/>
          <w:lang w:eastAsia="ru-RU"/>
        </w:rPr>
        <w:t>Для обеспечения жильем 23 человека прирастающего населения требуется (в соответствии с принятым уровнем жилищной обеспеченности) жилищное строительство в объеме 0,69 тыс. м</w:t>
      </w:r>
      <w:r w:rsidRPr="000A2481">
        <w:rPr>
          <w:rFonts w:ascii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0A2481">
        <w:rPr>
          <w:rFonts w:ascii="Times New Roman" w:hAnsi="Times New Roman" w:cs="Times New Roman"/>
          <w:sz w:val="28"/>
          <w:szCs w:val="20"/>
          <w:lang w:eastAsia="ru-RU"/>
        </w:rPr>
        <w:t xml:space="preserve">.  </w:t>
      </w:r>
    </w:p>
    <w:p w:rsidR="006434E0" w:rsidRDefault="006434E0" w:rsidP="00936AA2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:rsidR="000A2481" w:rsidRPr="000A2481" w:rsidRDefault="000A2481" w:rsidP="00936AA2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A2481">
        <w:rPr>
          <w:rFonts w:ascii="Times New Roman" w:hAnsi="Times New Roman" w:cs="Times New Roman"/>
          <w:sz w:val="28"/>
          <w:szCs w:val="20"/>
          <w:lang w:eastAsia="ru-RU"/>
        </w:rPr>
        <w:t>Таблица</w:t>
      </w:r>
      <w:r w:rsidR="00615889">
        <w:rPr>
          <w:rFonts w:ascii="Times New Roman" w:hAnsi="Times New Roman" w:cs="Times New Roman"/>
          <w:sz w:val="28"/>
          <w:szCs w:val="20"/>
          <w:lang w:eastAsia="ru-RU"/>
        </w:rPr>
        <w:t xml:space="preserve"> 9</w:t>
      </w:r>
      <w:r w:rsidRPr="000A2481">
        <w:rPr>
          <w:rFonts w:ascii="Times New Roman" w:hAnsi="Times New Roman" w:cs="Times New Roman"/>
          <w:sz w:val="28"/>
          <w:szCs w:val="20"/>
          <w:lang w:eastAsia="ru-RU"/>
        </w:rPr>
        <w:t xml:space="preserve"> – Перспективный объем жилищного фонда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63"/>
        <w:gridCol w:w="4497"/>
        <w:gridCol w:w="1843"/>
        <w:gridCol w:w="2551"/>
      </w:tblGrid>
      <w:tr w:rsidR="000A2481" w:rsidRPr="000A2481" w:rsidTr="000A2481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Расчетный срок (2032 г.)</w:t>
            </w:r>
          </w:p>
        </w:tc>
      </w:tr>
      <w:tr w:rsidR="000A2481" w:rsidRPr="000A2481" w:rsidTr="000A2481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0A24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20,19</w:t>
            </w:r>
          </w:p>
        </w:tc>
      </w:tr>
      <w:tr w:rsidR="000A2481" w:rsidRPr="000A2481" w:rsidTr="000A2481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</w:tr>
      <w:tr w:rsidR="000A2481" w:rsidRPr="000A2481" w:rsidTr="000A2481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A24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0A2481" w:rsidRPr="000A2481" w:rsidTr="000A2481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0A24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2481" w:rsidRPr="000A2481" w:rsidTr="000A2481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0A24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0A2481" w:rsidRPr="000A2481" w:rsidTr="000A2481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0A24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81" w:rsidRPr="000A2481" w:rsidRDefault="000A2481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</w:tr>
    </w:tbl>
    <w:p w:rsidR="000A2481" w:rsidRPr="000A2481" w:rsidRDefault="000A2481" w:rsidP="00936AA2">
      <w:pPr>
        <w:spacing w:line="240" w:lineRule="auto"/>
        <w:ind w:left="0" w:right="0"/>
        <w:rPr>
          <w:rFonts w:ascii="Times New Roman" w:hAnsi="Times New Roman" w:cs="Times New Roman"/>
          <w:sz w:val="28"/>
          <w:szCs w:val="20"/>
          <w:lang w:eastAsia="ru-RU"/>
        </w:rPr>
      </w:pPr>
    </w:p>
    <w:p w:rsidR="00FD22B5" w:rsidRPr="00FD22B5" w:rsidRDefault="00FD22B5" w:rsidP="00936AA2">
      <w:pPr>
        <w:spacing w:line="240" w:lineRule="auto"/>
        <w:ind w:left="0" w:right="0"/>
        <w:rPr>
          <w:rFonts w:ascii="Times New Roman" w:hAnsi="Times New Roman" w:cs="Times New Roman"/>
          <w:sz w:val="28"/>
          <w:szCs w:val="20"/>
          <w:lang w:eastAsia="ru-RU"/>
        </w:rPr>
      </w:pPr>
    </w:p>
    <w:p w:rsidR="00D54F46" w:rsidRPr="00E426D8" w:rsidRDefault="00D54F46" w:rsidP="00936AA2">
      <w:pPr>
        <w:pStyle w:val="Default"/>
        <w:rPr>
          <w:b/>
          <w:bCs/>
          <w:i/>
          <w:iCs/>
          <w:sz w:val="28"/>
          <w:szCs w:val="28"/>
        </w:rPr>
        <w:sectPr w:rsidR="00D54F46" w:rsidRPr="00E426D8" w:rsidSect="004D6DE5">
          <w:headerReference w:type="default" r:id="rId12"/>
          <w:pgSz w:w="11906" w:h="16838" w:code="9"/>
          <w:pgMar w:top="1077" w:right="567" w:bottom="1077" w:left="1701" w:header="709" w:footer="709" w:gutter="0"/>
          <w:cols w:space="708"/>
          <w:docGrid w:linePitch="360"/>
        </w:sectPr>
      </w:pPr>
    </w:p>
    <w:p w:rsidR="00D54F46" w:rsidRPr="000133D3" w:rsidRDefault="00D54F46" w:rsidP="00936AA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  Прогнозируемый  спрос на коммунальные ресурсы</w:t>
      </w:r>
    </w:p>
    <w:p w:rsidR="006434E0" w:rsidRDefault="006434E0" w:rsidP="00936AA2">
      <w:pPr>
        <w:pStyle w:val="3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54F46" w:rsidRPr="000133D3" w:rsidRDefault="00D54F46" w:rsidP="00936AA2">
      <w:pPr>
        <w:pStyle w:val="3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133D3">
        <w:rPr>
          <w:rFonts w:ascii="Times New Roman" w:hAnsi="Times New Roman"/>
          <w:sz w:val="28"/>
          <w:szCs w:val="28"/>
        </w:rPr>
        <w:t xml:space="preserve">Таблица </w:t>
      </w:r>
      <w:r w:rsidR="00615889">
        <w:rPr>
          <w:rFonts w:ascii="Times New Roman" w:hAnsi="Times New Roman"/>
          <w:sz w:val="28"/>
          <w:szCs w:val="28"/>
        </w:rPr>
        <w:t>10</w:t>
      </w:r>
      <w:r w:rsidRPr="000133D3">
        <w:rPr>
          <w:rFonts w:ascii="Times New Roman" w:hAnsi="Times New Roman"/>
          <w:sz w:val="28"/>
          <w:szCs w:val="28"/>
        </w:rPr>
        <w:t xml:space="preserve"> – Перспективные показатели спроса на коммунальные ресурсы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9"/>
        <w:gridCol w:w="1234"/>
        <w:gridCol w:w="1370"/>
        <w:gridCol w:w="1233"/>
        <w:gridCol w:w="42"/>
        <w:gridCol w:w="1328"/>
        <w:gridCol w:w="1369"/>
        <w:gridCol w:w="1507"/>
        <w:gridCol w:w="1642"/>
        <w:gridCol w:w="1506"/>
        <w:gridCol w:w="1330"/>
      </w:tblGrid>
      <w:tr w:rsidR="00D54F46" w:rsidRPr="000133D3" w:rsidTr="00C7439A">
        <w:tc>
          <w:tcPr>
            <w:tcW w:w="2289" w:type="dxa"/>
            <w:shd w:val="clear" w:color="auto" w:fill="FFFFFF"/>
            <w:vAlign w:val="center"/>
          </w:tcPr>
          <w:p w:rsidR="00D54F46" w:rsidRPr="000133D3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54F46" w:rsidRPr="000133D3" w:rsidRDefault="00D54F46" w:rsidP="00936AA2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54F46" w:rsidRPr="000133D3" w:rsidRDefault="00D54F46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(базовый)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54F46" w:rsidRPr="000133D3" w:rsidRDefault="00D54F46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54F46" w:rsidRPr="000133D3" w:rsidRDefault="00D54F46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54F46" w:rsidRPr="000133D3" w:rsidRDefault="00D54F46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54F46" w:rsidRPr="000133D3" w:rsidRDefault="00D54F46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54F46" w:rsidRPr="000133D3" w:rsidRDefault="00D54F46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54F46" w:rsidRPr="000133D3" w:rsidRDefault="00D54F46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54F46" w:rsidRPr="000133D3" w:rsidRDefault="00D54F46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2028-</w:t>
            </w:r>
            <w:r w:rsidR="00E458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</w:t>
            </w:r>
          </w:p>
        </w:tc>
      </w:tr>
      <w:tr w:rsidR="00D54F46" w:rsidRPr="000133D3" w:rsidTr="006434E0">
        <w:trPr>
          <w:trHeight w:val="338"/>
        </w:trPr>
        <w:tc>
          <w:tcPr>
            <w:tcW w:w="14850" w:type="dxa"/>
            <w:gridSpan w:val="11"/>
            <w:shd w:val="clear" w:color="auto" w:fill="FFFFFF"/>
            <w:vAlign w:val="center"/>
          </w:tcPr>
          <w:p w:rsidR="00D54F46" w:rsidRPr="000133D3" w:rsidRDefault="00D54F46" w:rsidP="00936AA2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294234"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лектроэнергия</w:t>
            </w:r>
          </w:p>
        </w:tc>
      </w:tr>
      <w:tr w:rsidR="00D54F46" w:rsidRPr="000133D3">
        <w:tc>
          <w:tcPr>
            <w:tcW w:w="2289" w:type="dxa"/>
            <w:shd w:val="clear" w:color="auto" w:fill="FFFFFF"/>
          </w:tcPr>
          <w:p w:rsidR="00D54F46" w:rsidRPr="000133D3" w:rsidRDefault="00D54F46" w:rsidP="00936A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54F46" w:rsidRPr="000133D3" w:rsidRDefault="00D54F46" w:rsidP="00936AA2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54F46" w:rsidRPr="000133D3" w:rsidRDefault="009A2E19" w:rsidP="00936AA2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2056,91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54F46" w:rsidRPr="000133D3" w:rsidRDefault="00ED6361" w:rsidP="00936AA2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2059,15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54F46" w:rsidRPr="000133D3" w:rsidRDefault="00ED6361" w:rsidP="00936AA2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2061,34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54F46" w:rsidRPr="000133D3" w:rsidRDefault="00ED6361" w:rsidP="00936AA2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2063,63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54F46" w:rsidRPr="000133D3" w:rsidRDefault="00ED6361" w:rsidP="00936AA2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2065,87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54F46" w:rsidRPr="000133D3" w:rsidRDefault="00ED6361" w:rsidP="00936AA2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2068,11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54F46" w:rsidRPr="000133D3" w:rsidRDefault="00ED6361" w:rsidP="00936AA2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2079,31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54F46" w:rsidRPr="000133D3" w:rsidRDefault="00ED6361" w:rsidP="00936AA2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2092,754</w:t>
            </w:r>
          </w:p>
        </w:tc>
      </w:tr>
      <w:tr w:rsidR="00D54F46" w:rsidRPr="000133D3" w:rsidTr="00991CA9">
        <w:trPr>
          <w:gridAfter w:val="10"/>
          <w:wAfter w:w="12561" w:type="dxa"/>
          <w:trHeight w:val="136"/>
        </w:trPr>
        <w:tc>
          <w:tcPr>
            <w:tcW w:w="2289" w:type="dxa"/>
            <w:shd w:val="clear" w:color="auto" w:fill="FFFFFF"/>
          </w:tcPr>
          <w:p w:rsidR="00D54F46" w:rsidRPr="000133D3" w:rsidRDefault="00D54F46" w:rsidP="00936A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991CA9" w:rsidRPr="000133D3" w:rsidTr="006434E0">
        <w:trPr>
          <w:trHeight w:val="289"/>
        </w:trPr>
        <w:tc>
          <w:tcPr>
            <w:tcW w:w="2289" w:type="dxa"/>
            <w:shd w:val="clear" w:color="auto" w:fill="FFFFFF"/>
          </w:tcPr>
          <w:p w:rsidR="00991CA9" w:rsidRPr="000133D3" w:rsidRDefault="00991CA9" w:rsidP="00936A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91CA9" w:rsidRPr="000133D3" w:rsidRDefault="00991CA9" w:rsidP="00936AA2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991CA9" w:rsidRPr="000133D3" w:rsidRDefault="009A2E19" w:rsidP="00936AA2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1305,216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991CA9" w:rsidRPr="000133D3" w:rsidRDefault="00ED6361" w:rsidP="00936AA2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1307,456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991CA9" w:rsidRPr="000133D3" w:rsidRDefault="00ED6361" w:rsidP="00936AA2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1309,696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991CA9" w:rsidRPr="001935A2" w:rsidRDefault="00ED6361" w:rsidP="00936AA2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1311,936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91CA9" w:rsidRPr="001935A2" w:rsidRDefault="00ED6361" w:rsidP="00936AA2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1314,176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991CA9" w:rsidRPr="000133D3" w:rsidRDefault="00ED6361" w:rsidP="00936AA2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1316,416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991CA9" w:rsidRPr="000133D3" w:rsidRDefault="00ED6361" w:rsidP="00936AA2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1327,616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91CA9" w:rsidRPr="000133D3" w:rsidRDefault="00ED6361" w:rsidP="00936AA2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1341,06</w:t>
            </w:r>
          </w:p>
        </w:tc>
      </w:tr>
      <w:tr w:rsidR="009A2E19" w:rsidRPr="000133D3">
        <w:tc>
          <w:tcPr>
            <w:tcW w:w="2289" w:type="dxa"/>
            <w:shd w:val="clear" w:color="auto" w:fill="FFFFFF"/>
          </w:tcPr>
          <w:p w:rsidR="009A2E19" w:rsidRPr="000133D3" w:rsidRDefault="009A2E19" w:rsidP="00936A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A2E19" w:rsidRPr="000133D3" w:rsidRDefault="009A2E19" w:rsidP="00936AA2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9A2E19" w:rsidRPr="000133D3" w:rsidRDefault="009A2E19" w:rsidP="00936AA2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9A2E19" w:rsidRPr="000133D3" w:rsidRDefault="009A2E19" w:rsidP="00936AA2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9A2E19" w:rsidRPr="000133D3" w:rsidRDefault="009A2E19" w:rsidP="00936AA2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9A2E19" w:rsidRPr="000133D3" w:rsidRDefault="009A2E19" w:rsidP="00936AA2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A2E19" w:rsidRPr="000133D3" w:rsidRDefault="009A2E19" w:rsidP="00936AA2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9A2E19" w:rsidRPr="000133D3" w:rsidRDefault="009A2E19" w:rsidP="00936AA2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9A2E19" w:rsidRPr="000133D3" w:rsidRDefault="009A2E19" w:rsidP="00936AA2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A2E19" w:rsidRPr="000133D3" w:rsidRDefault="009A2E19" w:rsidP="00936AA2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425,39</w:t>
            </w:r>
          </w:p>
        </w:tc>
      </w:tr>
      <w:tr w:rsidR="009A2E19" w:rsidRPr="000133D3">
        <w:tc>
          <w:tcPr>
            <w:tcW w:w="2289" w:type="dxa"/>
            <w:shd w:val="clear" w:color="auto" w:fill="FFFFFF"/>
          </w:tcPr>
          <w:p w:rsidR="009A2E19" w:rsidRPr="000133D3" w:rsidRDefault="009A2E19" w:rsidP="00936A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A2E19" w:rsidRPr="000133D3" w:rsidRDefault="009A2E19" w:rsidP="00936AA2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9A2E19" w:rsidRPr="000133D3" w:rsidRDefault="009A2E19" w:rsidP="00936AA2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9A2E19" w:rsidRPr="000133D3" w:rsidRDefault="009A2E19" w:rsidP="00936AA2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326,304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9A2E19" w:rsidRPr="000133D3" w:rsidRDefault="009A2E19" w:rsidP="00936AA2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326,304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9A2E19" w:rsidRPr="000133D3" w:rsidRDefault="009A2E19" w:rsidP="00936AA2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326,304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A2E19" w:rsidRPr="000133D3" w:rsidRDefault="009A2E19" w:rsidP="00936AA2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326,304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9A2E19" w:rsidRPr="000133D3" w:rsidRDefault="009A2E19" w:rsidP="00936AA2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326,304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9A2E19" w:rsidRPr="000133D3" w:rsidRDefault="009A2E19" w:rsidP="00936AA2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326,304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A2E19" w:rsidRPr="000133D3" w:rsidRDefault="009A2E19" w:rsidP="00936AA2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326,304</w:t>
            </w:r>
          </w:p>
        </w:tc>
      </w:tr>
      <w:tr w:rsidR="009A2E19" w:rsidRPr="000133D3">
        <w:tc>
          <w:tcPr>
            <w:tcW w:w="2289" w:type="dxa"/>
            <w:shd w:val="clear" w:color="auto" w:fill="FFFFFF"/>
          </w:tcPr>
          <w:p w:rsidR="009A2E19" w:rsidRPr="000133D3" w:rsidRDefault="009A2E19" w:rsidP="00936A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A2E19" w:rsidRPr="000133D3" w:rsidRDefault="009A2E19" w:rsidP="00936AA2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9A2E19" w:rsidRPr="000133D3" w:rsidRDefault="009A2E19" w:rsidP="00936AA2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9A2E19" w:rsidRPr="000133D3" w:rsidRDefault="00ED6361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9A2E19" w:rsidRPr="000133D3" w:rsidRDefault="00ED6361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9A2E19" w:rsidRPr="000133D3" w:rsidRDefault="00ED6361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A2E19" w:rsidRPr="000133D3" w:rsidRDefault="00ED6361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9A2E19" w:rsidRPr="000133D3" w:rsidRDefault="00ED6361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9A2E19" w:rsidRPr="000133D3" w:rsidRDefault="00ED6361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A2E19" w:rsidRPr="000133D3" w:rsidRDefault="00ED6361" w:rsidP="00936AA2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9A2E19" w:rsidRPr="000133D3">
        <w:tc>
          <w:tcPr>
            <w:tcW w:w="14850" w:type="dxa"/>
            <w:gridSpan w:val="11"/>
            <w:shd w:val="clear" w:color="auto" w:fill="FFFFFF"/>
            <w:vAlign w:val="center"/>
          </w:tcPr>
          <w:p w:rsidR="009A2E19" w:rsidRPr="000133D3" w:rsidRDefault="009A2E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Тепловая энергия</w:t>
            </w:r>
          </w:p>
        </w:tc>
      </w:tr>
      <w:tr w:rsidR="00CD2519" w:rsidRPr="000133D3">
        <w:tc>
          <w:tcPr>
            <w:tcW w:w="2289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4,045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4,045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4,045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4,045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4,045</w:t>
            </w:r>
          </w:p>
        </w:tc>
      </w:tr>
      <w:tr w:rsidR="00CD2519" w:rsidRPr="000133D3">
        <w:tc>
          <w:tcPr>
            <w:tcW w:w="2289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Присоединенная нагрузка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</w:tr>
      <w:tr w:rsidR="00CD2519" w:rsidRPr="000133D3">
        <w:trPr>
          <w:gridAfter w:val="10"/>
          <w:wAfter w:w="12561" w:type="dxa"/>
        </w:trPr>
        <w:tc>
          <w:tcPr>
            <w:tcW w:w="2289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CD2519" w:rsidRPr="000133D3">
        <w:tc>
          <w:tcPr>
            <w:tcW w:w="2289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</w:tr>
      <w:tr w:rsidR="00CD2519" w:rsidRPr="000133D3">
        <w:tc>
          <w:tcPr>
            <w:tcW w:w="2289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2519" w:rsidRPr="000133D3">
        <w:tc>
          <w:tcPr>
            <w:tcW w:w="2289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реализации </w:t>
            </w:r>
            <w:r w:rsidRPr="0001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D2519" w:rsidRPr="000133D3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2519" w:rsidRPr="00407630">
        <w:tc>
          <w:tcPr>
            <w:tcW w:w="14850" w:type="dxa"/>
            <w:gridSpan w:val="11"/>
            <w:shd w:val="clear" w:color="auto" w:fill="FFFFFF"/>
          </w:tcPr>
          <w:p w:rsidR="00CD2519" w:rsidRPr="00E13BEC" w:rsidRDefault="00CD2519" w:rsidP="00936AA2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Водоснабжение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519" w:rsidRPr="00867B44">
        <w:tc>
          <w:tcPr>
            <w:tcW w:w="2289" w:type="dxa"/>
            <w:shd w:val="clear" w:color="auto" w:fill="FFFFFF"/>
          </w:tcPr>
          <w:p w:rsidR="00CD2519" w:rsidRPr="00867B44" w:rsidRDefault="00CD2519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Реализовано воды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32,21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32,28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32,35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D2519" w:rsidRPr="006A30C5" w:rsidRDefault="00CD2519" w:rsidP="00936AA2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CD2519" w:rsidRPr="00867B44">
        <w:trPr>
          <w:gridAfter w:val="10"/>
          <w:wAfter w:w="12561" w:type="dxa"/>
          <w:trHeight w:val="148"/>
        </w:trPr>
        <w:tc>
          <w:tcPr>
            <w:tcW w:w="2289" w:type="dxa"/>
            <w:shd w:val="clear" w:color="auto" w:fill="FFFFFF"/>
          </w:tcPr>
          <w:p w:rsidR="00CD2519" w:rsidRPr="00867B44" w:rsidRDefault="00CD2519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CD2519" w:rsidRPr="00867B44">
        <w:tc>
          <w:tcPr>
            <w:tcW w:w="2289" w:type="dxa"/>
            <w:shd w:val="clear" w:color="auto" w:fill="FFFFFF"/>
          </w:tcPr>
          <w:p w:rsidR="00CD2519" w:rsidRPr="00867B44" w:rsidRDefault="00CD2519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D2519" w:rsidRPr="00854DB7" w:rsidRDefault="00CD2519" w:rsidP="00936AA2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16,14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D2519" w:rsidRPr="00ED5679" w:rsidRDefault="00CD2519" w:rsidP="00936AA2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CD2519" w:rsidRPr="00867B44">
        <w:tc>
          <w:tcPr>
            <w:tcW w:w="2289" w:type="dxa"/>
            <w:shd w:val="clear" w:color="auto" w:fill="FFFFFF"/>
          </w:tcPr>
          <w:p w:rsidR="00CD2519" w:rsidRPr="00867B44" w:rsidRDefault="00CD2519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организациям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D2519" w:rsidRPr="00867B44">
        <w:tc>
          <w:tcPr>
            <w:tcW w:w="2289" w:type="dxa"/>
            <w:shd w:val="clear" w:color="auto" w:fill="FFFFFF"/>
          </w:tcPr>
          <w:p w:rsidR="00CD2519" w:rsidRPr="00867B44" w:rsidRDefault="00CD2519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D2519" w:rsidRPr="00867B44">
        <w:tc>
          <w:tcPr>
            <w:tcW w:w="2289" w:type="dxa"/>
            <w:shd w:val="clear" w:color="auto" w:fill="FFFFFF"/>
          </w:tcPr>
          <w:p w:rsidR="00CD2519" w:rsidRPr="00867B44" w:rsidRDefault="00CD2519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воды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D2519" w:rsidRPr="00ED5679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CD2519" w:rsidRPr="00407630">
        <w:tc>
          <w:tcPr>
            <w:tcW w:w="14850" w:type="dxa"/>
            <w:gridSpan w:val="11"/>
            <w:vAlign w:val="center"/>
          </w:tcPr>
          <w:p w:rsidR="00CD2519" w:rsidRPr="00407630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CD2519" w:rsidRPr="00867B44">
        <w:tc>
          <w:tcPr>
            <w:tcW w:w="2289" w:type="dxa"/>
            <w:vAlign w:val="center"/>
          </w:tcPr>
          <w:p w:rsidR="00CD2519" w:rsidRPr="00867B44" w:rsidRDefault="00CD2519" w:rsidP="00936A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- всего</w:t>
            </w:r>
          </w:p>
        </w:tc>
        <w:tc>
          <w:tcPr>
            <w:tcW w:w="1234" w:type="dxa"/>
            <w:vAlign w:val="center"/>
          </w:tcPr>
          <w:p w:rsidR="00CD2519" w:rsidRPr="00867B44" w:rsidRDefault="00CD2519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vAlign w:val="center"/>
          </w:tcPr>
          <w:p w:rsidR="00CD2519" w:rsidRPr="00867B44" w:rsidRDefault="00CD2519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2519" w:rsidRPr="00407630">
        <w:tc>
          <w:tcPr>
            <w:tcW w:w="14850" w:type="dxa"/>
            <w:gridSpan w:val="11"/>
            <w:shd w:val="clear" w:color="auto" w:fill="FFFFFF"/>
          </w:tcPr>
          <w:p w:rsidR="00CD2519" w:rsidRPr="00407630" w:rsidRDefault="00CD2519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CD2519" w:rsidRPr="00867B44">
        <w:tc>
          <w:tcPr>
            <w:tcW w:w="2289" w:type="dxa"/>
            <w:shd w:val="clear" w:color="auto" w:fill="FFFFFF"/>
          </w:tcPr>
          <w:p w:rsidR="00CD2519" w:rsidRPr="00867B44" w:rsidRDefault="00CD2519" w:rsidP="00936AA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Реализация газа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495,596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D2519" w:rsidRPr="00867B44" w:rsidRDefault="006D62AA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496,776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D2519" w:rsidRPr="00867B44" w:rsidRDefault="006D62AA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497,956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D2519" w:rsidRPr="00867B44" w:rsidRDefault="006D62AA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499,136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D2519" w:rsidRPr="00867B44" w:rsidRDefault="006D62AA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500,316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D2519" w:rsidRPr="00867B44" w:rsidRDefault="006D62AA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501,496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D2519" w:rsidRPr="00867B44" w:rsidRDefault="006D62AA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506,216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D2519" w:rsidRPr="00867B44" w:rsidRDefault="008C23A7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514,42</w:t>
            </w:r>
          </w:p>
        </w:tc>
      </w:tr>
      <w:tr w:rsidR="00CD2519" w:rsidRPr="00867B44">
        <w:trPr>
          <w:gridAfter w:val="10"/>
          <w:wAfter w:w="12561" w:type="dxa"/>
        </w:trPr>
        <w:tc>
          <w:tcPr>
            <w:tcW w:w="2289" w:type="dxa"/>
            <w:shd w:val="clear" w:color="auto" w:fill="FFFFFF"/>
          </w:tcPr>
          <w:p w:rsidR="00CD2519" w:rsidRPr="00867B44" w:rsidRDefault="00CD2519" w:rsidP="00936AA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CD2519" w:rsidRPr="00867B44" w:rsidTr="00B8347C">
        <w:tc>
          <w:tcPr>
            <w:tcW w:w="2289" w:type="dxa"/>
            <w:shd w:val="clear" w:color="auto" w:fill="FFFFFF"/>
          </w:tcPr>
          <w:p w:rsidR="00CD2519" w:rsidRPr="00867B44" w:rsidRDefault="00CD2519" w:rsidP="00936AA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381,226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CD2519" w:rsidRPr="00867B44" w:rsidRDefault="006D62AA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382,406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CD2519" w:rsidRPr="00867B44" w:rsidRDefault="006D62AA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383,586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D2519" w:rsidRPr="00867B44" w:rsidRDefault="006D62AA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384,766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D2519" w:rsidRPr="00867B44" w:rsidRDefault="006D62AA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385,946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D2519" w:rsidRPr="00867B44" w:rsidRDefault="006D62AA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387,126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D2519" w:rsidRPr="00867B44" w:rsidRDefault="006D62AA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391,846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D2519" w:rsidRPr="00867B44" w:rsidRDefault="008C23A7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400,05</w:t>
            </w:r>
          </w:p>
        </w:tc>
      </w:tr>
      <w:tr w:rsidR="00CD2519" w:rsidRPr="00867B44" w:rsidTr="00B8347C">
        <w:tc>
          <w:tcPr>
            <w:tcW w:w="2289" w:type="dxa"/>
            <w:shd w:val="clear" w:color="auto" w:fill="FFFFFF"/>
          </w:tcPr>
          <w:p w:rsidR="00CD2519" w:rsidRPr="00867B44" w:rsidRDefault="00CD2519" w:rsidP="00936AA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CD2519" w:rsidRPr="00867B44" w:rsidTr="00B8347C">
        <w:tc>
          <w:tcPr>
            <w:tcW w:w="2289" w:type="dxa"/>
            <w:shd w:val="clear" w:color="auto" w:fill="FFFFFF"/>
          </w:tcPr>
          <w:p w:rsidR="00CD2519" w:rsidRPr="00867B44" w:rsidRDefault="00CD2519" w:rsidP="00936AA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95,31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95,31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D2519" w:rsidRPr="00867B44" w:rsidRDefault="00CD2519" w:rsidP="00936AA2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95,31</w:t>
            </w:r>
          </w:p>
        </w:tc>
      </w:tr>
      <w:tr w:rsidR="008C23A7" w:rsidRPr="00867B44" w:rsidTr="00B8347C">
        <w:tc>
          <w:tcPr>
            <w:tcW w:w="2289" w:type="dxa"/>
            <w:shd w:val="clear" w:color="auto" w:fill="FFFFFF"/>
          </w:tcPr>
          <w:p w:rsidR="008C23A7" w:rsidRPr="00867B44" w:rsidRDefault="008C23A7" w:rsidP="00936AA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</w:t>
            </w:r>
            <w:r w:rsidRPr="0086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газа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C23A7" w:rsidRPr="00867B44" w:rsidRDefault="008C23A7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C23A7" w:rsidRPr="00867B44" w:rsidRDefault="008C23A7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C23A7" w:rsidRPr="00867B44" w:rsidRDefault="008C23A7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8C23A7" w:rsidRPr="00867B44" w:rsidRDefault="008C23A7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C23A7" w:rsidRPr="00867B44" w:rsidRDefault="008C23A7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C23A7" w:rsidRPr="00867B44" w:rsidRDefault="008C23A7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C23A7" w:rsidRPr="00867B44" w:rsidRDefault="008C23A7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C23A7" w:rsidRPr="00867B44" w:rsidRDefault="008C23A7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C23A7" w:rsidRPr="00ED5679" w:rsidRDefault="008C23A7" w:rsidP="00936AA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8C23A7" w:rsidRPr="00407630">
        <w:tc>
          <w:tcPr>
            <w:tcW w:w="14850" w:type="dxa"/>
            <w:gridSpan w:val="11"/>
            <w:shd w:val="clear" w:color="auto" w:fill="FFFFFF"/>
          </w:tcPr>
          <w:p w:rsidR="008C23A7" w:rsidRPr="00407630" w:rsidRDefault="008C23A7" w:rsidP="00936AA2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Услуга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сбору и вывозу</w:t>
            </w: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твердых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коммунальных</w:t>
            </w: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отходов</w:t>
            </w:r>
          </w:p>
        </w:tc>
      </w:tr>
      <w:tr w:rsidR="008C23A7" w:rsidRPr="00867B44">
        <w:tc>
          <w:tcPr>
            <w:tcW w:w="2289" w:type="dxa"/>
            <w:shd w:val="clear" w:color="auto" w:fill="FFFFFF"/>
          </w:tcPr>
          <w:p w:rsidR="008C23A7" w:rsidRPr="00867B44" w:rsidRDefault="008C23A7" w:rsidP="00936AA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сбору и вывозу ТКО </w:t>
            </w: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C23A7" w:rsidRPr="00867B44" w:rsidRDefault="008C23A7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C23A7" w:rsidRPr="00867B44" w:rsidRDefault="008C23A7" w:rsidP="00936AA2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C23A7" w:rsidRPr="00867B44" w:rsidRDefault="008C23A7" w:rsidP="00936AA2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C23A7" w:rsidRPr="00867B44" w:rsidRDefault="008C23A7" w:rsidP="00936AA2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C23A7" w:rsidRPr="00867B44" w:rsidRDefault="008C23A7" w:rsidP="00936AA2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C23A7" w:rsidRPr="00867B44" w:rsidRDefault="008C23A7" w:rsidP="00936AA2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C23A7" w:rsidRPr="00867B44" w:rsidRDefault="008C23A7" w:rsidP="00936AA2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C23A7" w:rsidRPr="00867B44" w:rsidRDefault="008C23A7" w:rsidP="00936AA2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C23A7" w:rsidRPr="00867B44" w:rsidRDefault="008C23A7" w:rsidP="00936AA2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3,168</w:t>
            </w:r>
          </w:p>
        </w:tc>
      </w:tr>
    </w:tbl>
    <w:p w:rsidR="003918F4" w:rsidRDefault="003918F4" w:rsidP="00936AA2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54F46" w:rsidRPr="0030654F" w:rsidRDefault="00FA764F" w:rsidP="006434E0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654F">
        <w:rPr>
          <w:rFonts w:ascii="Times New Roman" w:hAnsi="Times New Roman"/>
          <w:sz w:val="28"/>
          <w:szCs w:val="28"/>
        </w:rPr>
        <w:t>Нормативы потребления к</w:t>
      </w:r>
      <w:r w:rsidRPr="0030654F">
        <w:rPr>
          <w:rFonts w:ascii="Times New Roman" w:hAnsi="Times New Roman"/>
          <w:color w:val="000000"/>
          <w:sz w:val="28"/>
          <w:szCs w:val="28"/>
        </w:rPr>
        <w:t>оммунальных услуг по Саратовской области:</w:t>
      </w:r>
    </w:p>
    <w:p w:rsidR="00FA764F" w:rsidRPr="0030654F" w:rsidRDefault="003918F4" w:rsidP="006434E0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>топление: 0,03 Гкал/м</w:t>
      </w:r>
      <w:r w:rsidR="0030654F" w:rsidRPr="0030654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>площади  - в отопительный период;</w:t>
      </w:r>
    </w:p>
    <w:p w:rsidR="0030654F" w:rsidRPr="0030654F" w:rsidRDefault="0030654F" w:rsidP="006434E0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654F">
        <w:rPr>
          <w:rFonts w:ascii="Times New Roman" w:hAnsi="Times New Roman"/>
          <w:color w:val="000000"/>
          <w:sz w:val="28"/>
          <w:szCs w:val="28"/>
        </w:rPr>
        <w:t xml:space="preserve">                       0,0161 Гкал/м</w:t>
      </w:r>
      <w:r w:rsidRPr="0030654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 w:rsidRPr="0030654F">
        <w:rPr>
          <w:rFonts w:ascii="Times New Roman" w:hAnsi="Times New Roman"/>
          <w:color w:val="000000"/>
          <w:sz w:val="28"/>
          <w:szCs w:val="28"/>
        </w:rPr>
        <w:t>площади  - при оплате равными долями в течении года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0654F" w:rsidRPr="0030654F" w:rsidRDefault="003918F4" w:rsidP="006434E0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>олодное водоснабжение – 9,0 куб/чел*мес.;</w:t>
      </w:r>
    </w:p>
    <w:p w:rsidR="003918F4" w:rsidRDefault="003918F4" w:rsidP="006434E0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Г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>азоснабжение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0654F" w:rsidRDefault="003918F4" w:rsidP="006434E0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приготовление пищи на газовой плите при наличии централизованного отопления и централизованного горячего водоснабжения - 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 xml:space="preserve"> 11,5 куб/чел*мес.;</w:t>
      </w:r>
    </w:p>
    <w:p w:rsidR="003918F4" w:rsidRDefault="003918F4" w:rsidP="006434E0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</w:t>
      </w:r>
      <w:r w:rsidRPr="0030654F">
        <w:rPr>
          <w:rFonts w:ascii="Times New Roman" w:hAnsi="Times New Roman"/>
          <w:color w:val="000000"/>
          <w:sz w:val="28"/>
          <w:szCs w:val="28"/>
        </w:rPr>
        <w:t>куб/чел*мес.;</w:t>
      </w:r>
    </w:p>
    <w:p w:rsidR="003918F4" w:rsidRDefault="003918F4" w:rsidP="006434E0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приготовление пищи и нагрев воды на газовой плите при отсутствии газового водонагревателя и централизованного горячего водоснабжения – 17,5 </w:t>
      </w:r>
      <w:r w:rsidRPr="0030654F">
        <w:rPr>
          <w:rFonts w:ascii="Times New Roman" w:hAnsi="Times New Roman"/>
          <w:color w:val="000000"/>
          <w:sz w:val="28"/>
          <w:szCs w:val="28"/>
        </w:rPr>
        <w:t>куб/чел*мес.;</w:t>
      </w:r>
    </w:p>
    <w:p w:rsidR="003918F4" w:rsidRPr="0030654F" w:rsidRDefault="003918F4" w:rsidP="006434E0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отопление жилых помещений от газовых приборов, не оборудованных газовыми счетчиками – 8,5  </w:t>
      </w:r>
      <w:r w:rsidRPr="0030654F">
        <w:rPr>
          <w:rFonts w:ascii="Times New Roman" w:hAnsi="Times New Roman"/>
          <w:color w:val="000000"/>
          <w:sz w:val="28"/>
          <w:szCs w:val="28"/>
        </w:rPr>
        <w:t>куб/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936578">
        <w:rPr>
          <w:rFonts w:ascii="Times New Roman" w:hAnsi="Times New Roman"/>
          <w:color w:val="000000"/>
          <w:sz w:val="28"/>
          <w:szCs w:val="28"/>
        </w:rPr>
        <w:t xml:space="preserve"> в мес</w:t>
      </w:r>
      <w:r w:rsidRPr="0030654F">
        <w:rPr>
          <w:rFonts w:ascii="Times New Roman" w:hAnsi="Times New Roman"/>
          <w:color w:val="000000"/>
          <w:sz w:val="28"/>
          <w:szCs w:val="28"/>
        </w:rPr>
        <w:t>.;</w:t>
      </w:r>
    </w:p>
    <w:p w:rsidR="0030654F" w:rsidRDefault="003918F4" w:rsidP="006434E0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>лектроснабжение – 103 кВт/час/ чел*мес</w:t>
      </w:r>
      <w:r w:rsidR="003A35EA">
        <w:rPr>
          <w:rFonts w:ascii="Times New Roman" w:hAnsi="Times New Roman"/>
          <w:color w:val="000000"/>
          <w:sz w:val="28"/>
          <w:szCs w:val="28"/>
        </w:rPr>
        <w:t>.;</w:t>
      </w:r>
    </w:p>
    <w:p w:rsidR="000D6153" w:rsidRDefault="003918F4" w:rsidP="006434E0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3A35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3A35EA">
        <w:rPr>
          <w:rFonts w:ascii="Times New Roman" w:hAnsi="Times New Roman"/>
          <w:color w:val="000000"/>
          <w:sz w:val="28"/>
          <w:szCs w:val="28"/>
        </w:rPr>
        <w:t>бор и вывоз ТКО</w:t>
      </w:r>
      <w:r w:rsidR="000D6153">
        <w:rPr>
          <w:rFonts w:ascii="Times New Roman" w:hAnsi="Times New Roman"/>
          <w:color w:val="000000"/>
          <w:sz w:val="28"/>
          <w:szCs w:val="28"/>
        </w:rPr>
        <w:t>:</w:t>
      </w:r>
    </w:p>
    <w:p w:rsidR="003A35EA" w:rsidRDefault="003918F4" w:rsidP="006434E0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6153">
        <w:rPr>
          <w:rFonts w:ascii="Times New Roman" w:hAnsi="Times New Roman"/>
          <w:color w:val="000000"/>
          <w:sz w:val="28"/>
          <w:szCs w:val="28"/>
        </w:rPr>
        <w:t xml:space="preserve">частный сектор - </w:t>
      </w:r>
      <w:r w:rsidR="003A35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153">
        <w:rPr>
          <w:rFonts w:ascii="Times New Roman" w:hAnsi="Times New Roman"/>
          <w:color w:val="000000"/>
          <w:sz w:val="28"/>
          <w:szCs w:val="28"/>
        </w:rPr>
        <w:t>3,0</w:t>
      </w:r>
      <w:r w:rsidR="003A35EA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3A35EA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3A35EA">
        <w:rPr>
          <w:rFonts w:ascii="Times New Roman" w:hAnsi="Times New Roman"/>
          <w:color w:val="000000"/>
          <w:sz w:val="28"/>
          <w:szCs w:val="28"/>
        </w:rPr>
        <w:t>/</w:t>
      </w:r>
      <w:r w:rsidR="003A35EA" w:rsidRPr="003A35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5EA" w:rsidRPr="0030654F">
        <w:rPr>
          <w:rFonts w:ascii="Times New Roman" w:hAnsi="Times New Roman"/>
          <w:color w:val="000000"/>
          <w:sz w:val="28"/>
          <w:szCs w:val="28"/>
        </w:rPr>
        <w:t>чел*</w:t>
      </w:r>
      <w:r w:rsidR="000D6153">
        <w:rPr>
          <w:rFonts w:ascii="Times New Roman" w:hAnsi="Times New Roman"/>
          <w:color w:val="000000"/>
          <w:sz w:val="28"/>
          <w:szCs w:val="28"/>
        </w:rPr>
        <w:t>год;</w:t>
      </w:r>
    </w:p>
    <w:p w:rsidR="000D6153" w:rsidRDefault="003918F4" w:rsidP="006434E0">
      <w:pPr>
        <w:pStyle w:val="3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6153">
        <w:rPr>
          <w:rFonts w:ascii="Times New Roman" w:hAnsi="Times New Roman"/>
          <w:color w:val="000000"/>
          <w:sz w:val="28"/>
          <w:szCs w:val="28"/>
        </w:rPr>
        <w:t>многоквартирный дом – 2,02</w:t>
      </w:r>
      <w:r w:rsidR="000D6153" w:rsidRPr="000D61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153">
        <w:rPr>
          <w:rFonts w:ascii="Times New Roman" w:hAnsi="Times New Roman"/>
          <w:color w:val="000000"/>
          <w:sz w:val="28"/>
          <w:szCs w:val="28"/>
        </w:rPr>
        <w:t>м</w:t>
      </w:r>
      <w:r w:rsidR="000D6153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0D6153">
        <w:rPr>
          <w:rFonts w:ascii="Times New Roman" w:hAnsi="Times New Roman"/>
          <w:color w:val="000000"/>
          <w:sz w:val="28"/>
          <w:szCs w:val="28"/>
        </w:rPr>
        <w:t>/</w:t>
      </w:r>
      <w:r w:rsidR="000D6153" w:rsidRPr="003A35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153" w:rsidRPr="0030654F">
        <w:rPr>
          <w:rFonts w:ascii="Times New Roman" w:hAnsi="Times New Roman"/>
          <w:color w:val="000000"/>
          <w:sz w:val="28"/>
          <w:szCs w:val="28"/>
        </w:rPr>
        <w:t>чел*</w:t>
      </w:r>
      <w:r w:rsidR="000D6153">
        <w:rPr>
          <w:rFonts w:ascii="Times New Roman" w:hAnsi="Times New Roman"/>
          <w:color w:val="000000"/>
          <w:sz w:val="28"/>
          <w:szCs w:val="28"/>
        </w:rPr>
        <w:t>год.</w:t>
      </w:r>
    </w:p>
    <w:p w:rsidR="00E25629" w:rsidRPr="00E25629" w:rsidRDefault="00E25629" w:rsidP="00936AA2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/>
          <w:sz w:val="28"/>
          <w:szCs w:val="28"/>
        </w:rPr>
        <w:sectPr w:rsidR="00E25629" w:rsidRPr="00E25629" w:rsidSect="004D6DE5">
          <w:pgSz w:w="16838" w:h="11906" w:orient="landscape" w:code="9"/>
          <w:pgMar w:top="1077" w:right="567" w:bottom="107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Продолжительность отопительного периода - 196 суток (СНиП 23-01-99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color w:val="000000"/>
          <w:sz w:val="28"/>
          <w:szCs w:val="28"/>
        </w:rPr>
        <w:t>«Строительная климатология»)</w:t>
      </w:r>
    </w:p>
    <w:p w:rsidR="00D54F46" w:rsidRDefault="00D54F46" w:rsidP="00936AA2">
      <w:pPr>
        <w:pStyle w:val="afff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Перечень мероприятий и целевых показателей</w:t>
      </w:r>
    </w:p>
    <w:p w:rsidR="006434E0" w:rsidRPr="00E426D8" w:rsidRDefault="006434E0" w:rsidP="006434E0">
      <w:pPr>
        <w:pStyle w:val="afff6"/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54F46" w:rsidRPr="00E426D8" w:rsidRDefault="00D54F46" w:rsidP="00936AA2">
      <w:pPr>
        <w:suppressAutoHyphens/>
        <w:spacing w:line="240" w:lineRule="auto"/>
        <w:ind w:left="1080" w:right="-74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4.1 </w:t>
      </w:r>
      <w:r w:rsidRPr="00E426D8">
        <w:rPr>
          <w:rFonts w:ascii="Times New Roman" w:hAnsi="Times New Roman" w:cs="Times New Roman"/>
          <w:b/>
          <w:bCs/>
          <w:sz w:val="28"/>
          <w:szCs w:val="28"/>
        </w:rPr>
        <w:t>Мероприятия развития коммунальной инфраструктуры</w:t>
      </w:r>
    </w:p>
    <w:p w:rsidR="00D54F46" w:rsidRDefault="00D54F46" w:rsidP="006434E0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r w:rsidR="007624E1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Верхнечернавского</w:t>
      </w:r>
      <w:r w:rsidR="00980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6434E0" w:rsidRDefault="006434E0" w:rsidP="00936AA2">
      <w:pPr>
        <w:shd w:val="clear" w:color="auto" w:fill="FFFFFF"/>
        <w:spacing w:line="240" w:lineRule="auto"/>
        <w:ind w:left="709" w:righ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334E" w:rsidRPr="002A5B01" w:rsidRDefault="00BA334E" w:rsidP="006434E0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61588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Мероприятия развития коммунальной инфраструктуры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5"/>
        <w:gridCol w:w="6343"/>
        <w:gridCol w:w="2551"/>
      </w:tblGrid>
      <w:tr w:rsidR="00D54F46" w:rsidRPr="00DF5D23" w:rsidTr="006434E0">
        <w:tc>
          <w:tcPr>
            <w:tcW w:w="745" w:type="dxa"/>
            <w:vAlign w:val="center"/>
          </w:tcPr>
          <w:p w:rsidR="00D54F46" w:rsidRPr="00DF5D23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343" w:type="dxa"/>
            <w:vAlign w:val="center"/>
          </w:tcPr>
          <w:p w:rsidR="00D54F46" w:rsidRPr="00DF5D23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D54F46" w:rsidRPr="00DF5D23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Стоимость, тыс. руб.</w:t>
            </w:r>
          </w:p>
        </w:tc>
      </w:tr>
      <w:tr w:rsidR="00D54F46" w:rsidRPr="00DF5D23" w:rsidTr="006434E0">
        <w:tc>
          <w:tcPr>
            <w:tcW w:w="9639" w:type="dxa"/>
            <w:gridSpan w:val="3"/>
            <w:vAlign w:val="center"/>
          </w:tcPr>
          <w:p w:rsidR="00D54F46" w:rsidRPr="00DF5D23" w:rsidRDefault="00D54F46" w:rsidP="00936AA2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Электроснабжение</w:t>
            </w:r>
          </w:p>
        </w:tc>
      </w:tr>
      <w:tr w:rsidR="00D54F46" w:rsidRPr="00DF5D23" w:rsidTr="006434E0">
        <w:tc>
          <w:tcPr>
            <w:tcW w:w="745" w:type="dxa"/>
            <w:vAlign w:val="center"/>
          </w:tcPr>
          <w:p w:rsidR="00D54F46" w:rsidRPr="00DF5D23" w:rsidRDefault="00892F87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43" w:type="dxa"/>
            <w:vAlign w:val="center"/>
          </w:tcPr>
          <w:p w:rsidR="00D54F46" w:rsidRPr="00DF5D23" w:rsidRDefault="00D54F46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 w:rsidR="0019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5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9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 кВ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9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AA5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 w:rsidR="005F3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2551" w:type="dxa"/>
            <w:vAlign w:val="center"/>
          </w:tcPr>
          <w:p w:rsidR="00D54F46" w:rsidRPr="00DF5D23" w:rsidRDefault="005F374F" w:rsidP="00936AA2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15360,0</w:t>
            </w:r>
          </w:p>
        </w:tc>
      </w:tr>
      <w:tr w:rsidR="00192879" w:rsidRPr="00DF5D23" w:rsidTr="006434E0">
        <w:tc>
          <w:tcPr>
            <w:tcW w:w="745" w:type="dxa"/>
            <w:vAlign w:val="center"/>
          </w:tcPr>
          <w:p w:rsidR="00192879" w:rsidRDefault="00892F87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43" w:type="dxa"/>
            <w:vAlign w:val="center"/>
          </w:tcPr>
          <w:p w:rsidR="00192879" w:rsidRPr="00DF5D23" w:rsidRDefault="00192879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кВ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2551" w:type="dxa"/>
            <w:vAlign w:val="center"/>
          </w:tcPr>
          <w:p w:rsidR="00192879" w:rsidRPr="00DF5D23" w:rsidRDefault="00192879" w:rsidP="00936AA2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</w:tr>
      <w:tr w:rsidR="00D54F46" w:rsidRPr="00DF5D23" w:rsidTr="006434E0">
        <w:tc>
          <w:tcPr>
            <w:tcW w:w="9639" w:type="dxa"/>
            <w:gridSpan w:val="3"/>
            <w:vAlign w:val="center"/>
          </w:tcPr>
          <w:p w:rsidR="00D54F46" w:rsidRPr="00DF5D23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Сбор и вывоз </w:t>
            </w:r>
            <w:r w:rsidR="005C5EFA"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ТКО</w:t>
            </w:r>
          </w:p>
        </w:tc>
      </w:tr>
      <w:tr w:rsidR="00DF5D23" w:rsidRPr="00DF5D23" w:rsidTr="006434E0">
        <w:tc>
          <w:tcPr>
            <w:tcW w:w="745" w:type="dxa"/>
            <w:vAlign w:val="center"/>
          </w:tcPr>
          <w:p w:rsidR="00DF5D23" w:rsidRPr="00DF5D23" w:rsidRDefault="00892F87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43" w:type="dxa"/>
            <w:vAlign w:val="center"/>
          </w:tcPr>
          <w:p w:rsidR="00DF5D23" w:rsidRPr="009E2522" w:rsidRDefault="009E2522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Покупка контейнеров </w:t>
            </w:r>
            <w:r w:rsidR="002D5D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ед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V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=0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  <w:r w:rsidR="00F339D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DF5D23" w:rsidRPr="00DF5D23" w:rsidRDefault="002D5DA9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210,0</w:t>
            </w:r>
          </w:p>
        </w:tc>
      </w:tr>
      <w:tr w:rsidR="0071798C" w:rsidRPr="00DF5D23" w:rsidTr="006434E0">
        <w:tc>
          <w:tcPr>
            <w:tcW w:w="9639" w:type="dxa"/>
            <w:gridSpan w:val="3"/>
            <w:vAlign w:val="center"/>
          </w:tcPr>
          <w:p w:rsidR="0071798C" w:rsidRPr="00DF5D23" w:rsidRDefault="0071798C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Водоснабжение</w:t>
            </w:r>
          </w:p>
        </w:tc>
      </w:tr>
      <w:tr w:rsidR="0071798C" w:rsidRPr="00DF5D23" w:rsidTr="006434E0">
        <w:tc>
          <w:tcPr>
            <w:tcW w:w="745" w:type="dxa"/>
            <w:vAlign w:val="center"/>
          </w:tcPr>
          <w:p w:rsidR="0071798C" w:rsidRPr="00DF5D23" w:rsidRDefault="00892F87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43" w:type="dxa"/>
            <w:vAlign w:val="center"/>
          </w:tcPr>
          <w:p w:rsidR="0071798C" w:rsidRPr="009E2522" w:rsidRDefault="00452B12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Замена</w:t>
            </w:r>
            <w:r w:rsidR="007A6AE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водопроводной сети   </w:t>
            </w:r>
            <w:r w:rsidR="007A6AE1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7A6AE1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8,0</w:t>
            </w:r>
            <w:r w:rsidR="007A6AE1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</w:t>
            </w:r>
            <w:r w:rsidR="007A6AE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(0,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 w:rsidR="007A6AE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км в год)</w:t>
            </w:r>
          </w:p>
        </w:tc>
        <w:tc>
          <w:tcPr>
            <w:tcW w:w="2551" w:type="dxa"/>
            <w:vAlign w:val="center"/>
          </w:tcPr>
          <w:p w:rsidR="0071798C" w:rsidRPr="00DF5D23" w:rsidRDefault="00452B1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25592,0</w:t>
            </w:r>
          </w:p>
        </w:tc>
      </w:tr>
      <w:tr w:rsidR="00452B12" w:rsidRPr="00DF5D23" w:rsidTr="006434E0">
        <w:tc>
          <w:tcPr>
            <w:tcW w:w="9639" w:type="dxa"/>
            <w:gridSpan w:val="3"/>
            <w:vAlign w:val="center"/>
          </w:tcPr>
          <w:p w:rsidR="00452B12" w:rsidRPr="00DF5D23" w:rsidRDefault="008B2D6F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Теплоснабжение</w:t>
            </w:r>
          </w:p>
        </w:tc>
      </w:tr>
      <w:tr w:rsidR="00452B12" w:rsidRPr="00DF5D23" w:rsidTr="006434E0">
        <w:tc>
          <w:tcPr>
            <w:tcW w:w="745" w:type="dxa"/>
            <w:vAlign w:val="center"/>
          </w:tcPr>
          <w:p w:rsidR="00452B12" w:rsidRPr="00DF5D23" w:rsidRDefault="00FD03B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43" w:type="dxa"/>
            <w:vAlign w:val="center"/>
          </w:tcPr>
          <w:p w:rsidR="00452B12" w:rsidRPr="009E2522" w:rsidRDefault="00452B12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сети </w:t>
            </w:r>
            <w:r w:rsidR="00FD03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FD0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1,0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452B12" w:rsidRPr="00DF5D23" w:rsidRDefault="00FD03B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5200,0</w:t>
            </w:r>
          </w:p>
        </w:tc>
      </w:tr>
    </w:tbl>
    <w:p w:rsidR="007F6B57" w:rsidRDefault="007F6B57" w:rsidP="00936AA2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D54F46" w:rsidRPr="00E426D8" w:rsidRDefault="00D54F46" w:rsidP="00936AA2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7"/>
          <w:szCs w:val="27"/>
          <w:shd w:val="clear" w:color="auto" w:fill="FFFFFF"/>
        </w:rPr>
        <w:t>Ожидаемый эффект, от реализации инвестиционных проектов и принятой «Программой повышения энергетической эффективности» заключается в повышении надежности ресурсоснабжения, качества ресурсов, а также снижения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инфраструктуры.</w:t>
      </w:r>
    </w:p>
    <w:p w:rsidR="00D54F46" w:rsidRPr="00E426D8" w:rsidRDefault="00D54F46" w:rsidP="00936AA2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54F46" w:rsidRPr="00E426D8" w:rsidSect="004D6DE5">
          <w:pgSz w:w="11906" w:h="16838" w:code="9"/>
          <w:pgMar w:top="1077" w:right="567" w:bottom="1077" w:left="1701" w:header="709" w:footer="709" w:gutter="0"/>
          <w:cols w:space="708"/>
          <w:docGrid w:linePitch="360"/>
        </w:sectPr>
      </w:pPr>
    </w:p>
    <w:p w:rsidR="00D54F46" w:rsidRPr="00E426D8" w:rsidRDefault="00D54F46" w:rsidP="006434E0">
      <w:pPr>
        <w:pStyle w:val="afff6"/>
        <w:numPr>
          <w:ilvl w:val="1"/>
          <w:numId w:val="10"/>
        </w:numPr>
        <w:suppressAutoHyphens/>
        <w:spacing w:after="0" w:line="240" w:lineRule="auto"/>
        <w:ind w:left="0" w:right="-7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Целевые показатели развития коммунальной инфраструктуры</w:t>
      </w:r>
    </w:p>
    <w:p w:rsidR="00D54F46" w:rsidRPr="002A5B01" w:rsidRDefault="00D54F46" w:rsidP="00936AA2">
      <w:pPr>
        <w:suppressAutoHyphens/>
        <w:spacing w:line="240" w:lineRule="auto"/>
        <w:ind w:left="0" w:right="1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06040">
        <w:rPr>
          <w:rFonts w:ascii="Times New Roman" w:hAnsi="Times New Roman" w:cs="Times New Roman"/>
          <w:sz w:val="28"/>
          <w:szCs w:val="28"/>
        </w:rPr>
        <w:t>1</w:t>
      </w:r>
      <w:r w:rsidR="0061588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47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4868"/>
        <w:gridCol w:w="916"/>
        <w:gridCol w:w="1288"/>
        <w:gridCol w:w="1052"/>
        <w:gridCol w:w="1098"/>
        <w:gridCol w:w="1098"/>
        <w:gridCol w:w="1229"/>
        <w:gridCol w:w="1228"/>
        <w:gridCol w:w="1496"/>
      </w:tblGrid>
      <w:tr w:rsidR="00D54F46" w:rsidRPr="00E426D8">
        <w:tc>
          <w:tcPr>
            <w:tcW w:w="526" w:type="dxa"/>
            <w:shd w:val="clear" w:color="auto" w:fill="FFFFFF"/>
          </w:tcPr>
          <w:p w:rsidR="00D54F46" w:rsidRPr="00E426D8" w:rsidRDefault="00D54F46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FFFFFF"/>
          </w:tcPr>
          <w:p w:rsidR="00D54F46" w:rsidRPr="00E426D8" w:rsidRDefault="00D54F46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16" w:type="dxa"/>
            <w:shd w:val="clear" w:color="auto" w:fill="FFFFFF"/>
          </w:tcPr>
          <w:p w:rsidR="00D54F46" w:rsidRPr="00E426D8" w:rsidRDefault="00D54F46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D54F46" w:rsidRPr="00E426D8" w:rsidRDefault="00D54F46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(базовый)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D54F46" w:rsidRPr="00E426D8" w:rsidRDefault="00D54F46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E426D8" w:rsidRDefault="00D54F46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E426D8" w:rsidRDefault="00D54F46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D54F46" w:rsidRPr="00E426D8" w:rsidRDefault="00D54F46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D54F46" w:rsidRPr="00E426D8" w:rsidRDefault="00D54F46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54F46" w:rsidRPr="00E426D8" w:rsidRDefault="00D54F46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</w:t>
            </w:r>
            <w:r w:rsidR="00E45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D54F46" w:rsidRPr="00E426D8">
        <w:tc>
          <w:tcPr>
            <w:tcW w:w="526" w:type="dxa"/>
            <w:shd w:val="clear" w:color="auto" w:fill="FFFFFF"/>
            <w:vAlign w:val="center"/>
          </w:tcPr>
          <w:p w:rsidR="00D54F46" w:rsidRPr="00E426D8" w:rsidRDefault="00D54F46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D54F46" w:rsidRPr="00E426D8" w:rsidRDefault="00D54F46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7A6AE1"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одоснабжение</w:t>
            </w:r>
          </w:p>
        </w:tc>
      </w:tr>
      <w:tr w:rsidR="00892F87" w:rsidRPr="00E426D8">
        <w:tc>
          <w:tcPr>
            <w:tcW w:w="52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68" w:type="dxa"/>
            <w:shd w:val="clear" w:color="auto" w:fill="FFFFFF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2F87" w:rsidRPr="00E426D8" w:rsidTr="009E2522">
        <w:trPr>
          <w:trHeight w:val="167"/>
        </w:trPr>
        <w:tc>
          <w:tcPr>
            <w:tcW w:w="52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8" w:type="dxa"/>
            <w:shd w:val="clear" w:color="auto" w:fill="FFFFFF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F87" w:rsidRPr="00E426D8">
        <w:tc>
          <w:tcPr>
            <w:tcW w:w="52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892F87" w:rsidRPr="00E426D8">
        <w:tc>
          <w:tcPr>
            <w:tcW w:w="52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8" w:type="dxa"/>
            <w:shd w:val="clear" w:color="auto" w:fill="FFFFFF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F87" w:rsidRPr="00E426D8">
        <w:trPr>
          <w:trHeight w:val="239"/>
        </w:trPr>
        <w:tc>
          <w:tcPr>
            <w:tcW w:w="52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68" w:type="dxa"/>
            <w:shd w:val="clear" w:color="auto" w:fill="FFFFFF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водоотведения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F87" w:rsidRPr="00E426D8">
        <w:tc>
          <w:tcPr>
            <w:tcW w:w="52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73" w:type="dxa"/>
            <w:gridSpan w:val="9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</w:tr>
      <w:tr w:rsidR="00892F87" w:rsidRPr="00E426D8">
        <w:tc>
          <w:tcPr>
            <w:tcW w:w="52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2F87" w:rsidRPr="00E426D8" w:rsidTr="00F7207C">
        <w:trPr>
          <w:trHeight w:val="70"/>
        </w:trPr>
        <w:tc>
          <w:tcPr>
            <w:tcW w:w="52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2F87" w:rsidRPr="00E426D8">
        <w:tc>
          <w:tcPr>
            <w:tcW w:w="52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</w:tr>
      <w:tr w:rsidR="00892F87" w:rsidRPr="00E426D8">
        <w:tc>
          <w:tcPr>
            <w:tcW w:w="52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68" w:type="dxa"/>
            <w:shd w:val="clear" w:color="auto" w:fill="FFFFFF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электроснабжения,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2F87" w:rsidRPr="00E426D8" w:rsidTr="00C843DD">
        <w:tc>
          <w:tcPr>
            <w:tcW w:w="52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68" w:type="dxa"/>
            <w:shd w:val="clear" w:color="auto" w:fill="FFFFFF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2F87" w:rsidRPr="00E426D8">
        <w:tc>
          <w:tcPr>
            <w:tcW w:w="52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</w:tr>
      <w:tr w:rsidR="00892F87" w:rsidRPr="00E426D8">
        <w:tc>
          <w:tcPr>
            <w:tcW w:w="526" w:type="dxa"/>
            <w:shd w:val="clear" w:color="auto" w:fill="FFFFFF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68" w:type="dxa"/>
            <w:shd w:val="clear" w:color="auto" w:fill="FFFFFF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E426D8" w:rsidRDefault="004500E8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E426D8" w:rsidRDefault="004500E8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4500E8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4500E8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E426D8" w:rsidRDefault="004500E8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E426D8" w:rsidRDefault="004500E8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E426D8" w:rsidRDefault="004500E8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F87" w:rsidRPr="00E426D8">
        <w:trPr>
          <w:trHeight w:val="271"/>
        </w:trPr>
        <w:tc>
          <w:tcPr>
            <w:tcW w:w="526" w:type="dxa"/>
            <w:shd w:val="clear" w:color="auto" w:fill="FFFFFF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68" w:type="dxa"/>
            <w:shd w:val="clear" w:color="auto" w:fill="FFFFFF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сетей теплоснабжения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E426D8" w:rsidRDefault="00452B12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F87" w:rsidRPr="00E426D8" w:rsidTr="00C843DD">
        <w:tc>
          <w:tcPr>
            <w:tcW w:w="52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сбора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вывоза ТКО</w:t>
            </w:r>
          </w:p>
        </w:tc>
      </w:tr>
      <w:tr w:rsidR="00892F87" w:rsidRPr="00E426D8" w:rsidTr="00C843DD">
        <w:tc>
          <w:tcPr>
            <w:tcW w:w="52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68" w:type="dxa"/>
            <w:shd w:val="clear" w:color="auto" w:fill="FFFFFF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E426D8" w:rsidRDefault="004500E8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E426D8" w:rsidRDefault="004500E8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4500E8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E426D8" w:rsidRDefault="00892F87" w:rsidP="00936AA2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54F46" w:rsidRPr="00E426D8" w:rsidRDefault="00D54F46" w:rsidP="00936AA2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54F46" w:rsidRPr="00E426D8" w:rsidSect="004D6DE5">
          <w:pgSz w:w="16838" w:h="11906" w:orient="landscape" w:code="9"/>
          <w:pgMar w:top="1077" w:right="567" w:bottom="1077" w:left="1701" w:header="709" w:footer="709" w:gutter="0"/>
          <w:cols w:space="708"/>
          <w:docGrid w:linePitch="360"/>
        </w:sectPr>
      </w:pPr>
    </w:p>
    <w:p w:rsidR="00D54F46" w:rsidRPr="00E426D8" w:rsidRDefault="00D54F46" w:rsidP="00936AA2">
      <w:pPr>
        <w:pStyle w:val="afff6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D54F46" w:rsidRPr="000133D3" w:rsidRDefault="00D54F46" w:rsidP="00936AA2">
      <w:pPr>
        <w:pStyle w:val="31"/>
        <w:shd w:val="clear" w:color="auto" w:fill="auto"/>
        <w:tabs>
          <w:tab w:val="left" w:pos="2238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133D3">
        <w:rPr>
          <w:rFonts w:ascii="Times New Roman" w:hAnsi="Times New Roman"/>
          <w:sz w:val="28"/>
          <w:szCs w:val="28"/>
        </w:rPr>
        <w:t>В данном разделе приведена ежегодная (на ближайшие годы) динамика потребности в капитальных вложениях для реализации инвестиционных проектов. Суммы затрат приняты по государственным сметным нормативам: НЦС 81-02-15-2012 «Сети газоснабжения», НЦС 81-02-14-2012 «Сети водоснабжения и канализации» и НЦС 81-02-12-2012 «Наружные электрические сети».</w:t>
      </w:r>
    </w:p>
    <w:p w:rsidR="00D54F46" w:rsidRDefault="00D54F46" w:rsidP="00936AA2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9567F" w:rsidRDefault="0019567F" w:rsidP="00936AA2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9567F" w:rsidRPr="000133D3" w:rsidRDefault="0019567F" w:rsidP="00936AA2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  <w:sectPr w:rsidR="0019567F" w:rsidRPr="000133D3" w:rsidSect="004D6DE5">
          <w:headerReference w:type="default" r:id="rId13"/>
          <w:pgSz w:w="11906" w:h="16838"/>
          <w:pgMar w:top="1077" w:right="567" w:bottom="1077" w:left="1701" w:header="709" w:footer="709" w:gutter="0"/>
          <w:cols w:space="708"/>
          <w:docGrid w:linePitch="360"/>
        </w:sectPr>
      </w:pPr>
    </w:p>
    <w:p w:rsidR="00FF15B3" w:rsidRPr="00E426D8" w:rsidRDefault="00FF15B3" w:rsidP="00936AA2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5889">
        <w:rPr>
          <w:rFonts w:ascii="Times New Roman" w:hAnsi="Times New Roman" w:cs="Times New Roman"/>
          <w:sz w:val="28"/>
          <w:szCs w:val="28"/>
        </w:rPr>
        <w:t>3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водоснабжению 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 w:rsidR="007624E1">
        <w:rPr>
          <w:rFonts w:ascii="Times New Roman" w:hAnsi="Times New Roman" w:cs="Times New Roman"/>
          <w:sz w:val="28"/>
          <w:szCs w:val="28"/>
        </w:rPr>
        <w:t>Верхнечернавского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15B3" w:rsidRPr="00E426D8" w:rsidRDefault="00FF15B3" w:rsidP="00936A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FF15B3" w:rsidRPr="00E426D8" w:rsidTr="00E051F5">
        <w:tc>
          <w:tcPr>
            <w:tcW w:w="733" w:type="dxa"/>
            <w:vMerge w:val="restart"/>
            <w:vAlign w:val="center"/>
          </w:tcPr>
          <w:p w:rsidR="00FF15B3" w:rsidRPr="00693B46" w:rsidRDefault="00FF15B3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FF15B3" w:rsidRPr="00693B46" w:rsidRDefault="00FF15B3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FF15B3" w:rsidRPr="00693B46" w:rsidRDefault="00FF15B3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FF15B3" w:rsidRPr="00693B46" w:rsidRDefault="00FF15B3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F15B3" w:rsidRPr="00E426D8" w:rsidTr="00E051F5">
        <w:tc>
          <w:tcPr>
            <w:tcW w:w="733" w:type="dxa"/>
            <w:vMerge/>
          </w:tcPr>
          <w:p w:rsidR="00FF15B3" w:rsidRPr="00693B46" w:rsidRDefault="00FF15B3" w:rsidP="00936AA2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F15B3" w:rsidRPr="00693B46" w:rsidRDefault="00FF15B3" w:rsidP="00936AA2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F15B3" w:rsidRPr="00693B46" w:rsidRDefault="00FF15B3" w:rsidP="00936AA2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F15B3" w:rsidRPr="00693B46" w:rsidRDefault="00FF15B3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FF15B3" w:rsidRPr="00693B46" w:rsidRDefault="00FF15B3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FF15B3" w:rsidRPr="00693B46" w:rsidRDefault="00FF15B3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FF15B3" w:rsidRPr="00693B46" w:rsidRDefault="00FF15B3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F15B3" w:rsidRPr="00693B46" w:rsidRDefault="00FF15B3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15B3" w:rsidRPr="00693B46" w:rsidRDefault="00FF15B3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02505B" w:rsidRPr="00E426D8" w:rsidTr="00E051F5">
        <w:tc>
          <w:tcPr>
            <w:tcW w:w="733" w:type="dxa"/>
            <w:vAlign w:val="center"/>
          </w:tcPr>
          <w:p w:rsidR="0002505B" w:rsidRPr="00693B46" w:rsidRDefault="0002505B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02505B" w:rsidRPr="006D607E" w:rsidRDefault="001D38F8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Замена</w:t>
            </w:r>
            <w:r w:rsidR="000250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водопроводной сети </w:t>
            </w:r>
            <w:r w:rsidR="000250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L</w:t>
            </w:r>
            <w:r w:rsidR="000250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8,0</w:t>
            </w:r>
            <w:r w:rsidR="000250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206" w:type="dxa"/>
            <w:vAlign w:val="center"/>
          </w:tcPr>
          <w:p w:rsidR="0002505B" w:rsidRPr="00EC75B0" w:rsidRDefault="001D38F8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25592,0</w:t>
            </w:r>
          </w:p>
        </w:tc>
        <w:tc>
          <w:tcPr>
            <w:tcW w:w="1367" w:type="dxa"/>
            <w:vAlign w:val="center"/>
          </w:tcPr>
          <w:p w:rsidR="0002505B" w:rsidRPr="00693B46" w:rsidRDefault="001D38F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487" w:type="dxa"/>
            <w:vAlign w:val="center"/>
          </w:tcPr>
          <w:p w:rsidR="0002505B" w:rsidRPr="00693B46" w:rsidRDefault="001D38F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487" w:type="dxa"/>
            <w:vAlign w:val="center"/>
          </w:tcPr>
          <w:p w:rsidR="0002505B" w:rsidRPr="00693B46" w:rsidRDefault="001D38F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754" w:type="dxa"/>
            <w:vAlign w:val="center"/>
          </w:tcPr>
          <w:p w:rsidR="0002505B" w:rsidRPr="00693B46" w:rsidRDefault="001D38F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843" w:type="dxa"/>
            <w:vAlign w:val="center"/>
          </w:tcPr>
          <w:p w:rsidR="0002505B" w:rsidRPr="00693B46" w:rsidRDefault="001D38F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417" w:type="dxa"/>
            <w:vAlign w:val="center"/>
          </w:tcPr>
          <w:p w:rsidR="0002505B" w:rsidRPr="00693B46" w:rsidRDefault="001D38F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17592,0</w:t>
            </w:r>
          </w:p>
        </w:tc>
      </w:tr>
    </w:tbl>
    <w:p w:rsidR="00FF15B3" w:rsidRDefault="00FF15B3" w:rsidP="00936AA2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D38F8" w:rsidRPr="00E426D8" w:rsidRDefault="001D38F8" w:rsidP="00936AA2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5889">
        <w:rPr>
          <w:rFonts w:ascii="Times New Roman" w:hAnsi="Times New Roman" w:cs="Times New Roman"/>
          <w:sz w:val="28"/>
          <w:szCs w:val="28"/>
        </w:rPr>
        <w:t>4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теплоснабжению 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Верхнечернавского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38F8" w:rsidRPr="00E426D8" w:rsidRDefault="001D38F8" w:rsidP="00936A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1D38F8" w:rsidRPr="00E426D8" w:rsidTr="003B3FF4">
        <w:tc>
          <w:tcPr>
            <w:tcW w:w="733" w:type="dxa"/>
            <w:vMerge w:val="restart"/>
            <w:vAlign w:val="center"/>
          </w:tcPr>
          <w:p w:rsidR="001D38F8" w:rsidRPr="00693B46" w:rsidRDefault="001D38F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1D38F8" w:rsidRPr="00693B46" w:rsidRDefault="001D38F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1D38F8" w:rsidRPr="00693B46" w:rsidRDefault="001D38F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1D38F8" w:rsidRPr="00693B46" w:rsidRDefault="001D38F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1D38F8" w:rsidRPr="00E426D8" w:rsidTr="003B3FF4">
        <w:tc>
          <w:tcPr>
            <w:tcW w:w="733" w:type="dxa"/>
            <w:vMerge/>
          </w:tcPr>
          <w:p w:rsidR="001D38F8" w:rsidRPr="00693B46" w:rsidRDefault="001D38F8" w:rsidP="00936AA2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1D38F8" w:rsidRPr="00693B46" w:rsidRDefault="001D38F8" w:rsidP="00936AA2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1D38F8" w:rsidRPr="00693B46" w:rsidRDefault="001D38F8" w:rsidP="00936AA2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D38F8" w:rsidRPr="00693B46" w:rsidRDefault="001D38F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1D38F8" w:rsidRPr="00693B46" w:rsidRDefault="001D38F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1D38F8" w:rsidRPr="00693B46" w:rsidRDefault="001D38F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1D38F8" w:rsidRPr="00693B46" w:rsidRDefault="001D38F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D38F8" w:rsidRPr="00693B46" w:rsidRDefault="001D38F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38F8" w:rsidRPr="00693B46" w:rsidRDefault="001D38F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1D38F8" w:rsidRPr="00E426D8" w:rsidTr="003B3FF4">
        <w:tc>
          <w:tcPr>
            <w:tcW w:w="733" w:type="dxa"/>
            <w:vAlign w:val="center"/>
          </w:tcPr>
          <w:p w:rsidR="001D38F8" w:rsidRPr="00693B46" w:rsidRDefault="001D38F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1D38F8" w:rsidRPr="006D607E" w:rsidRDefault="001D38F8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теплотрассы 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=1,0 км</w:t>
            </w:r>
          </w:p>
        </w:tc>
        <w:tc>
          <w:tcPr>
            <w:tcW w:w="1206" w:type="dxa"/>
            <w:vAlign w:val="center"/>
          </w:tcPr>
          <w:p w:rsidR="001D38F8" w:rsidRPr="00EC75B0" w:rsidRDefault="00137567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5200,0</w:t>
            </w:r>
          </w:p>
        </w:tc>
        <w:tc>
          <w:tcPr>
            <w:tcW w:w="1367" w:type="dxa"/>
            <w:vAlign w:val="center"/>
          </w:tcPr>
          <w:p w:rsidR="001D38F8" w:rsidRPr="00693B46" w:rsidRDefault="001D38F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D38F8" w:rsidRPr="00693B46" w:rsidRDefault="001D38F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D38F8" w:rsidRPr="00693B46" w:rsidRDefault="001D38F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1D38F8" w:rsidRPr="00693B46" w:rsidRDefault="00320C9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1730,0</w:t>
            </w:r>
          </w:p>
        </w:tc>
        <w:tc>
          <w:tcPr>
            <w:tcW w:w="1843" w:type="dxa"/>
            <w:vAlign w:val="center"/>
          </w:tcPr>
          <w:p w:rsidR="001D38F8" w:rsidRPr="00693B46" w:rsidRDefault="00320C9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1730,0</w:t>
            </w:r>
          </w:p>
        </w:tc>
        <w:tc>
          <w:tcPr>
            <w:tcW w:w="1417" w:type="dxa"/>
            <w:vAlign w:val="center"/>
          </w:tcPr>
          <w:p w:rsidR="001D38F8" w:rsidRPr="00693B46" w:rsidRDefault="00320C9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</w:t>
            </w:r>
          </w:p>
        </w:tc>
      </w:tr>
    </w:tbl>
    <w:p w:rsidR="001D38F8" w:rsidRDefault="001D38F8" w:rsidP="00936AA2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D54F46" w:rsidP="00936AA2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D07D5">
        <w:rPr>
          <w:rFonts w:ascii="Times New Roman" w:hAnsi="Times New Roman" w:cs="Times New Roman"/>
          <w:sz w:val="28"/>
          <w:szCs w:val="28"/>
        </w:rPr>
        <w:t>1</w:t>
      </w:r>
      <w:r w:rsidR="00615889">
        <w:rPr>
          <w:rFonts w:ascii="Times New Roman" w:hAnsi="Times New Roman" w:cs="Times New Roman"/>
          <w:sz w:val="28"/>
          <w:szCs w:val="28"/>
        </w:rPr>
        <w:t>5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электроснабжению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4E1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 w:rsidR="006409E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 w:rsidR="00AA53C4"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 w:rsidR="00E458D6">
        <w:rPr>
          <w:rFonts w:ascii="Times New Roman" w:hAnsi="Times New Roman" w:cs="Times New Roman"/>
          <w:sz w:val="28"/>
          <w:szCs w:val="28"/>
        </w:rPr>
        <w:t>2032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4F46" w:rsidRPr="00E426D8" w:rsidRDefault="00D54F46" w:rsidP="00936A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D54F46" w:rsidRPr="00E426D8">
        <w:tc>
          <w:tcPr>
            <w:tcW w:w="733" w:type="dxa"/>
            <w:vMerge w:val="restart"/>
            <w:vAlign w:val="center"/>
          </w:tcPr>
          <w:p w:rsidR="00D54F46" w:rsidRPr="00693B46" w:rsidRDefault="00D54F4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D54F46" w:rsidRPr="00693B46" w:rsidRDefault="00D54F4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D54F46" w:rsidRPr="00693B46" w:rsidRDefault="00D54F4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D54F46" w:rsidRPr="00693B46" w:rsidRDefault="00D54F4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D10A6" w:rsidRPr="00E426D8">
        <w:tc>
          <w:tcPr>
            <w:tcW w:w="733" w:type="dxa"/>
            <w:vMerge/>
          </w:tcPr>
          <w:p w:rsidR="00FD10A6" w:rsidRPr="00693B46" w:rsidRDefault="00FD10A6" w:rsidP="00936AA2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D10A6" w:rsidRPr="00693B46" w:rsidRDefault="00FD10A6" w:rsidP="00936AA2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D10A6" w:rsidRPr="00693B46" w:rsidRDefault="00FD10A6" w:rsidP="00936AA2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D10A6" w:rsidRPr="00693B46" w:rsidRDefault="00FD10A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FD10A6" w:rsidRPr="00693B46" w:rsidRDefault="00FD10A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FD10A6" w:rsidRPr="00693B46" w:rsidRDefault="00FD10A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FD10A6" w:rsidRPr="00693B46" w:rsidRDefault="00FD10A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D10A6" w:rsidRPr="00693B46" w:rsidRDefault="00FD10A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D10A6" w:rsidRPr="00693B46" w:rsidRDefault="00FD10A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FD10A6" w:rsidRPr="00E426D8" w:rsidTr="00FD10A6">
        <w:tc>
          <w:tcPr>
            <w:tcW w:w="733" w:type="dxa"/>
            <w:vAlign w:val="center"/>
          </w:tcPr>
          <w:p w:rsidR="00FD10A6" w:rsidRPr="00693B46" w:rsidRDefault="00FD10A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FD10A6" w:rsidRPr="00DF5D23" w:rsidRDefault="00FD10A6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0,4 кВ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AA5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 w:rsidR="00AA5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1206" w:type="dxa"/>
            <w:vAlign w:val="center"/>
          </w:tcPr>
          <w:p w:rsidR="00FD10A6" w:rsidRPr="00EC75B0" w:rsidRDefault="00CA65E8" w:rsidP="00936AA2">
            <w:pPr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15360,0</w:t>
            </w:r>
          </w:p>
        </w:tc>
        <w:tc>
          <w:tcPr>
            <w:tcW w:w="1367" w:type="dxa"/>
            <w:vAlign w:val="center"/>
          </w:tcPr>
          <w:p w:rsidR="00FD10A6" w:rsidRPr="00693B46" w:rsidRDefault="00CA65E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FD10A6" w:rsidRPr="00693B46" w:rsidRDefault="00CA65E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FD10A6" w:rsidRPr="00693B46" w:rsidRDefault="00CA65E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754" w:type="dxa"/>
            <w:vAlign w:val="center"/>
          </w:tcPr>
          <w:p w:rsidR="00FD10A6" w:rsidRPr="00693B46" w:rsidRDefault="00CA65E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843" w:type="dxa"/>
            <w:vAlign w:val="center"/>
          </w:tcPr>
          <w:p w:rsidR="00FD10A6" w:rsidRPr="00693B46" w:rsidRDefault="00CA65E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17" w:type="dxa"/>
            <w:vAlign w:val="center"/>
          </w:tcPr>
          <w:p w:rsidR="00FD10A6" w:rsidRPr="00693B46" w:rsidRDefault="00CA65E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10560,0</w:t>
            </w:r>
          </w:p>
        </w:tc>
      </w:tr>
      <w:tr w:rsidR="00FD10A6" w:rsidRPr="00E426D8" w:rsidTr="00FD10A6">
        <w:tc>
          <w:tcPr>
            <w:tcW w:w="733" w:type="dxa"/>
            <w:vAlign w:val="center"/>
          </w:tcPr>
          <w:p w:rsidR="00FD10A6" w:rsidRPr="00693B46" w:rsidRDefault="00FD10A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FD10A6" w:rsidRPr="00DF5D23" w:rsidRDefault="00FD10A6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кВ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1206" w:type="dxa"/>
            <w:vAlign w:val="center"/>
          </w:tcPr>
          <w:p w:rsidR="00FD10A6" w:rsidRPr="00EC75B0" w:rsidRDefault="00FD10A6" w:rsidP="00936AA2">
            <w:pPr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B0">
              <w:rPr>
                <w:rFonts w:ascii="Times New Roman" w:hAnsi="Times New Roman" w:cs="Times New Roman"/>
                <w:b/>
                <w:sz w:val="24"/>
                <w:szCs w:val="24"/>
              </w:rPr>
              <w:t>9600,0</w:t>
            </w:r>
          </w:p>
        </w:tc>
        <w:tc>
          <w:tcPr>
            <w:tcW w:w="1367" w:type="dxa"/>
            <w:vAlign w:val="center"/>
          </w:tcPr>
          <w:p w:rsidR="00FD10A6" w:rsidRPr="00693B46" w:rsidRDefault="00EC75B0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87" w:type="dxa"/>
            <w:vAlign w:val="center"/>
          </w:tcPr>
          <w:p w:rsidR="00FD10A6" w:rsidRPr="00693B46" w:rsidRDefault="00EC75B0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87" w:type="dxa"/>
            <w:vAlign w:val="center"/>
          </w:tcPr>
          <w:p w:rsidR="00FD10A6" w:rsidRPr="00693B46" w:rsidRDefault="00EC75B0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54" w:type="dxa"/>
            <w:vAlign w:val="center"/>
          </w:tcPr>
          <w:p w:rsidR="00FD10A6" w:rsidRPr="00693B46" w:rsidRDefault="00EC75B0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vAlign w:val="center"/>
          </w:tcPr>
          <w:p w:rsidR="00FD10A6" w:rsidRPr="00693B46" w:rsidRDefault="00EC75B0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vAlign w:val="center"/>
          </w:tcPr>
          <w:p w:rsidR="00FD10A6" w:rsidRPr="00693B46" w:rsidRDefault="00EC75B0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</w:tr>
      <w:tr w:rsidR="00FD10A6" w:rsidRPr="00E426D8">
        <w:trPr>
          <w:trHeight w:val="323"/>
        </w:trPr>
        <w:tc>
          <w:tcPr>
            <w:tcW w:w="733" w:type="dxa"/>
            <w:vAlign w:val="center"/>
          </w:tcPr>
          <w:p w:rsidR="00FD10A6" w:rsidRPr="00693B46" w:rsidRDefault="00FD10A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D10A6" w:rsidRPr="00693B46" w:rsidRDefault="00FD10A6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FD10A6" w:rsidRPr="00693B46" w:rsidRDefault="00CA65E8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24960,0</w:t>
            </w:r>
          </w:p>
        </w:tc>
        <w:tc>
          <w:tcPr>
            <w:tcW w:w="1367" w:type="dxa"/>
            <w:vAlign w:val="center"/>
          </w:tcPr>
          <w:p w:rsidR="00FD10A6" w:rsidRPr="00693B46" w:rsidRDefault="00CA65E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87" w:type="dxa"/>
            <w:vAlign w:val="center"/>
          </w:tcPr>
          <w:p w:rsidR="00FD10A6" w:rsidRPr="00693B46" w:rsidRDefault="00CA65E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87" w:type="dxa"/>
            <w:vAlign w:val="center"/>
          </w:tcPr>
          <w:p w:rsidR="00FD10A6" w:rsidRPr="00693B46" w:rsidRDefault="00CA65E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754" w:type="dxa"/>
            <w:vAlign w:val="center"/>
          </w:tcPr>
          <w:p w:rsidR="00FD10A6" w:rsidRPr="00693B46" w:rsidRDefault="00CA65E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843" w:type="dxa"/>
            <w:vAlign w:val="center"/>
          </w:tcPr>
          <w:p w:rsidR="00FD10A6" w:rsidRPr="00693B46" w:rsidRDefault="00CA65E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17" w:type="dxa"/>
            <w:vAlign w:val="center"/>
          </w:tcPr>
          <w:p w:rsidR="00FD10A6" w:rsidRPr="00693B46" w:rsidRDefault="00CA65E8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17160,0</w:t>
            </w:r>
          </w:p>
        </w:tc>
      </w:tr>
    </w:tbl>
    <w:p w:rsidR="00AA53C4" w:rsidRDefault="00AA53C4" w:rsidP="00936AA2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65333" w:rsidRDefault="00D65333" w:rsidP="00936AA2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65333" w:rsidRDefault="00D65333" w:rsidP="00936AA2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65333" w:rsidRDefault="00D65333" w:rsidP="00936AA2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65333" w:rsidRDefault="00D65333" w:rsidP="00936AA2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D54F46" w:rsidP="00936AA2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D07D5">
        <w:rPr>
          <w:rFonts w:ascii="Times New Roman" w:hAnsi="Times New Roman" w:cs="Times New Roman"/>
          <w:sz w:val="28"/>
          <w:szCs w:val="28"/>
        </w:rPr>
        <w:t>1</w:t>
      </w:r>
      <w:r w:rsidR="00615889">
        <w:rPr>
          <w:rFonts w:ascii="Times New Roman" w:hAnsi="Times New Roman" w:cs="Times New Roman"/>
          <w:sz w:val="28"/>
          <w:szCs w:val="28"/>
        </w:rPr>
        <w:t>6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сбору и вывозу </w:t>
      </w:r>
      <w:r w:rsidR="005C5EFA">
        <w:rPr>
          <w:rFonts w:ascii="Times New Roman" w:hAnsi="Times New Roman" w:cs="Times New Roman"/>
          <w:sz w:val="28"/>
          <w:szCs w:val="28"/>
        </w:rPr>
        <w:t>ТКО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 w:rsidR="007624E1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 w:rsidR="006409E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 w:rsidR="009D07D5"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 w:rsidR="00E458D6">
        <w:rPr>
          <w:rFonts w:ascii="Times New Roman" w:hAnsi="Times New Roman" w:cs="Times New Roman"/>
          <w:sz w:val="28"/>
          <w:szCs w:val="28"/>
        </w:rPr>
        <w:t>2032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4F46" w:rsidRPr="00E426D8" w:rsidRDefault="00D54F46" w:rsidP="00936A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D54F46" w:rsidRPr="00E426D8">
        <w:tc>
          <w:tcPr>
            <w:tcW w:w="733" w:type="dxa"/>
            <w:vMerge w:val="restart"/>
            <w:vAlign w:val="center"/>
          </w:tcPr>
          <w:p w:rsidR="00D54F46" w:rsidRPr="00693B46" w:rsidRDefault="00D54F4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D54F46" w:rsidRPr="00693B46" w:rsidRDefault="00D54F4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D54F46" w:rsidRPr="00693B46" w:rsidRDefault="00D54F4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D54F46" w:rsidRPr="00693B46" w:rsidRDefault="00D54F4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D10A6" w:rsidRPr="00E426D8">
        <w:tc>
          <w:tcPr>
            <w:tcW w:w="733" w:type="dxa"/>
            <w:vMerge/>
          </w:tcPr>
          <w:p w:rsidR="00FD10A6" w:rsidRPr="00693B46" w:rsidRDefault="00FD10A6" w:rsidP="00936AA2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D10A6" w:rsidRPr="00693B46" w:rsidRDefault="00FD10A6" w:rsidP="00936AA2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D10A6" w:rsidRPr="00693B46" w:rsidRDefault="00FD10A6" w:rsidP="00936AA2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D10A6" w:rsidRPr="00693B46" w:rsidRDefault="00FD10A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FD10A6" w:rsidRPr="00693B46" w:rsidRDefault="00FD10A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FD10A6" w:rsidRPr="00693B46" w:rsidRDefault="00FD10A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FD10A6" w:rsidRPr="00693B46" w:rsidRDefault="00FD10A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D10A6" w:rsidRPr="00693B46" w:rsidRDefault="00FD10A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D10A6" w:rsidRPr="00693B46" w:rsidRDefault="00FD10A6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EC75B0" w:rsidRPr="00E426D8">
        <w:tc>
          <w:tcPr>
            <w:tcW w:w="733" w:type="dxa"/>
            <w:vAlign w:val="center"/>
          </w:tcPr>
          <w:p w:rsidR="00EC75B0" w:rsidRPr="00693B46" w:rsidRDefault="0060202C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EC75B0" w:rsidRPr="009E2522" w:rsidRDefault="00EC75B0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Покупка контейнеров </w:t>
            </w:r>
            <w:r w:rsidR="00A653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ед</w:t>
            </w:r>
            <w:r w:rsidR="0060202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V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=0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  <w:r w:rsidR="00EC36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6" w:type="dxa"/>
            <w:vAlign w:val="center"/>
          </w:tcPr>
          <w:p w:rsidR="00EC75B0" w:rsidRPr="00EC75B0" w:rsidRDefault="00A653D5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210,0</w:t>
            </w:r>
          </w:p>
        </w:tc>
        <w:tc>
          <w:tcPr>
            <w:tcW w:w="1367" w:type="dxa"/>
            <w:vAlign w:val="center"/>
          </w:tcPr>
          <w:p w:rsidR="00EC75B0" w:rsidRPr="00DF5D23" w:rsidRDefault="00EC75B0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EC75B0" w:rsidRPr="00693B46" w:rsidRDefault="00EC75B0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EC75B0" w:rsidRPr="00693B46" w:rsidRDefault="00EC75B0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EC75B0" w:rsidRPr="00693B46" w:rsidRDefault="00A653D5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843" w:type="dxa"/>
            <w:vAlign w:val="center"/>
          </w:tcPr>
          <w:p w:rsidR="00EC75B0" w:rsidRPr="00693B46" w:rsidRDefault="00A653D5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7" w:type="dxa"/>
            <w:vAlign w:val="center"/>
          </w:tcPr>
          <w:p w:rsidR="00EC75B0" w:rsidRPr="00693B46" w:rsidRDefault="00EC75B0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F46" w:rsidRPr="00E426D8" w:rsidRDefault="00D54F46" w:rsidP="00936AA2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936AA2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00738">
        <w:rPr>
          <w:rFonts w:ascii="Times New Roman" w:hAnsi="Times New Roman" w:cs="Times New Roman"/>
          <w:sz w:val="28"/>
          <w:szCs w:val="28"/>
        </w:rPr>
        <w:t>1</w:t>
      </w:r>
      <w:r w:rsidR="00615889">
        <w:rPr>
          <w:rFonts w:ascii="Times New Roman" w:hAnsi="Times New Roman" w:cs="Times New Roman"/>
          <w:sz w:val="28"/>
          <w:szCs w:val="28"/>
        </w:rPr>
        <w:t>7</w:t>
      </w:r>
      <w:r w:rsidRPr="00E426D8">
        <w:rPr>
          <w:rFonts w:ascii="Times New Roman" w:hAnsi="Times New Roman" w:cs="Times New Roman"/>
          <w:sz w:val="28"/>
          <w:szCs w:val="28"/>
        </w:rPr>
        <w:t xml:space="preserve"> - Финансирование инвестиционных проектов с разбивкой по каждому источнику </w:t>
      </w:r>
    </w:p>
    <w:p w:rsidR="00D54F46" w:rsidRPr="00E426D8" w:rsidRDefault="00D54F46" w:rsidP="00936AA2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8"/>
        <w:gridCol w:w="1799"/>
        <w:gridCol w:w="1799"/>
        <w:gridCol w:w="1854"/>
        <w:gridCol w:w="1799"/>
        <w:gridCol w:w="1794"/>
        <w:gridCol w:w="1807"/>
        <w:gridCol w:w="1811"/>
      </w:tblGrid>
      <w:tr w:rsidR="00542929" w:rsidRPr="00E426D8" w:rsidTr="00C90FA2">
        <w:tc>
          <w:tcPr>
            <w:tcW w:w="2178" w:type="dxa"/>
          </w:tcPr>
          <w:p w:rsidR="00542929" w:rsidRPr="00693B46" w:rsidRDefault="00542929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799" w:type="dxa"/>
            <w:vAlign w:val="center"/>
          </w:tcPr>
          <w:p w:rsidR="00542929" w:rsidRPr="00693B46" w:rsidRDefault="00542929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99" w:type="dxa"/>
            <w:vAlign w:val="center"/>
          </w:tcPr>
          <w:p w:rsidR="00542929" w:rsidRPr="00693B46" w:rsidRDefault="00542929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54" w:type="dxa"/>
            <w:vAlign w:val="center"/>
          </w:tcPr>
          <w:p w:rsidR="00542929" w:rsidRPr="00693B46" w:rsidRDefault="00542929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99" w:type="dxa"/>
            <w:vAlign w:val="center"/>
          </w:tcPr>
          <w:p w:rsidR="00542929" w:rsidRPr="00693B46" w:rsidRDefault="00542929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542929" w:rsidRPr="00693B46" w:rsidRDefault="00542929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542929" w:rsidRPr="00693B46" w:rsidRDefault="00542929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1811" w:type="dxa"/>
            <w:vAlign w:val="center"/>
          </w:tcPr>
          <w:p w:rsidR="00542929" w:rsidRPr="00693B46" w:rsidRDefault="00542929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0B3657" w:rsidRPr="00E426D8" w:rsidTr="00F706F2">
        <w:tc>
          <w:tcPr>
            <w:tcW w:w="13030" w:type="dxa"/>
            <w:gridSpan w:val="7"/>
            <w:vAlign w:val="center"/>
          </w:tcPr>
          <w:p w:rsidR="000B3657" w:rsidRPr="00BB6E43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811" w:type="dxa"/>
            <w:vAlign w:val="center"/>
          </w:tcPr>
          <w:p w:rsidR="000B3657" w:rsidRPr="000B3657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25592,0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045A45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045A45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045A45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045A45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F706F2" w:rsidRPr="00693B46" w:rsidRDefault="00C90FA2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799" w:type="dxa"/>
            <w:vAlign w:val="center"/>
          </w:tcPr>
          <w:p w:rsidR="00F706F2" w:rsidRPr="00693B46" w:rsidRDefault="00C90FA2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854" w:type="dxa"/>
            <w:vAlign w:val="center"/>
          </w:tcPr>
          <w:p w:rsidR="00F706F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1600,0</w:t>
            </w:r>
          </w:p>
        </w:tc>
        <w:tc>
          <w:tcPr>
            <w:tcW w:w="1799" w:type="dxa"/>
            <w:vAlign w:val="center"/>
          </w:tcPr>
          <w:p w:rsidR="00F706F2" w:rsidRPr="00693B46" w:rsidRDefault="00C90FA2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794" w:type="dxa"/>
            <w:vAlign w:val="center"/>
          </w:tcPr>
          <w:p w:rsidR="00F706F2" w:rsidRPr="00693B46" w:rsidRDefault="00C90FA2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807" w:type="dxa"/>
            <w:vAlign w:val="center"/>
          </w:tcPr>
          <w:p w:rsidR="00F706F2" w:rsidRPr="00693B46" w:rsidRDefault="00C90FA2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17592,0</w:t>
            </w:r>
          </w:p>
        </w:tc>
        <w:tc>
          <w:tcPr>
            <w:tcW w:w="1811" w:type="dxa"/>
            <w:vAlign w:val="center"/>
          </w:tcPr>
          <w:p w:rsidR="00F706F2" w:rsidRPr="00CA65E8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25592,0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045A45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rPr>
          <w:trHeight w:val="295"/>
        </w:trPr>
        <w:tc>
          <w:tcPr>
            <w:tcW w:w="13030" w:type="dxa"/>
            <w:gridSpan w:val="7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811" w:type="dxa"/>
            <w:vAlign w:val="center"/>
          </w:tcPr>
          <w:p w:rsidR="00F706F2" w:rsidRPr="00BB6E43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24960,0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85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807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17160,0</w:t>
            </w:r>
          </w:p>
        </w:tc>
        <w:tc>
          <w:tcPr>
            <w:tcW w:w="1811" w:type="dxa"/>
            <w:vAlign w:val="center"/>
          </w:tcPr>
          <w:p w:rsidR="00F706F2" w:rsidRPr="00CA65E8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24960,0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13030" w:type="dxa"/>
            <w:gridSpan w:val="7"/>
            <w:vAlign w:val="center"/>
          </w:tcPr>
          <w:p w:rsidR="00F706F2" w:rsidRPr="00BB6E43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и вывоз ТКО</w:t>
            </w:r>
          </w:p>
        </w:tc>
        <w:tc>
          <w:tcPr>
            <w:tcW w:w="1811" w:type="dxa"/>
            <w:vAlign w:val="center"/>
          </w:tcPr>
          <w:p w:rsidR="00F706F2" w:rsidRPr="000B3657" w:rsidRDefault="00BB2050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210,0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BB2050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94" w:type="dxa"/>
            <w:vAlign w:val="center"/>
          </w:tcPr>
          <w:p w:rsidR="00F706F2" w:rsidRPr="00693B46" w:rsidRDefault="00BB2050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807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BB2050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F706F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90FA2" w:rsidRPr="00E426D8" w:rsidTr="003B3FF4">
        <w:tc>
          <w:tcPr>
            <w:tcW w:w="13030" w:type="dxa"/>
            <w:gridSpan w:val="7"/>
            <w:vAlign w:val="center"/>
          </w:tcPr>
          <w:p w:rsidR="00C90FA2" w:rsidRPr="00BB6E43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  <w:tc>
          <w:tcPr>
            <w:tcW w:w="1811" w:type="dxa"/>
            <w:vAlign w:val="center"/>
          </w:tcPr>
          <w:p w:rsidR="00C90FA2" w:rsidRPr="000B3657" w:rsidRDefault="00045A45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5200,0</w:t>
            </w:r>
          </w:p>
        </w:tc>
      </w:tr>
      <w:tr w:rsidR="00C90FA2" w:rsidRPr="00E426D8" w:rsidTr="003B3FF4">
        <w:tc>
          <w:tcPr>
            <w:tcW w:w="2178" w:type="dxa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C90FA2" w:rsidRPr="00CA65E8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90FA2" w:rsidRPr="00E426D8" w:rsidTr="003B3FF4">
        <w:tc>
          <w:tcPr>
            <w:tcW w:w="2178" w:type="dxa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C90FA2" w:rsidRPr="00CA65E8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90FA2" w:rsidRPr="00E426D8" w:rsidTr="003B3FF4">
        <w:tc>
          <w:tcPr>
            <w:tcW w:w="2178" w:type="dxa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C90FA2" w:rsidRPr="00CA65E8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90FA2" w:rsidRPr="00E426D8" w:rsidTr="003B3FF4">
        <w:tc>
          <w:tcPr>
            <w:tcW w:w="2178" w:type="dxa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C90FA2" w:rsidRPr="00CA65E8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90FA2" w:rsidRPr="00E426D8" w:rsidTr="003B3FF4">
        <w:tc>
          <w:tcPr>
            <w:tcW w:w="2178" w:type="dxa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C90FA2" w:rsidRPr="00693B46" w:rsidRDefault="00045A45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1730,0</w:t>
            </w:r>
          </w:p>
        </w:tc>
        <w:tc>
          <w:tcPr>
            <w:tcW w:w="1794" w:type="dxa"/>
            <w:vAlign w:val="center"/>
          </w:tcPr>
          <w:p w:rsidR="00C90FA2" w:rsidRPr="00693B46" w:rsidRDefault="00045A45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1730,0</w:t>
            </w:r>
          </w:p>
        </w:tc>
        <w:tc>
          <w:tcPr>
            <w:tcW w:w="1807" w:type="dxa"/>
            <w:vAlign w:val="center"/>
          </w:tcPr>
          <w:p w:rsidR="00C90FA2" w:rsidRPr="00693B46" w:rsidRDefault="00045A45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</w:t>
            </w:r>
          </w:p>
        </w:tc>
        <w:tc>
          <w:tcPr>
            <w:tcW w:w="1811" w:type="dxa"/>
            <w:vAlign w:val="center"/>
          </w:tcPr>
          <w:p w:rsidR="00C90FA2" w:rsidRPr="00CA65E8" w:rsidRDefault="00045A45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5200,0</w:t>
            </w:r>
          </w:p>
        </w:tc>
      </w:tr>
      <w:tr w:rsidR="00C90FA2" w:rsidRPr="00E426D8" w:rsidTr="003B3FF4">
        <w:tc>
          <w:tcPr>
            <w:tcW w:w="2178" w:type="dxa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C90FA2" w:rsidRPr="00693B46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C90FA2" w:rsidRPr="00CA65E8" w:rsidRDefault="00C90FA2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D54F46" w:rsidRPr="00E426D8" w:rsidRDefault="00D54F46" w:rsidP="00936AA2">
      <w:pPr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таблицы </w:t>
      </w:r>
      <w:r w:rsidR="00200738">
        <w:rPr>
          <w:rFonts w:ascii="Times New Roman" w:hAnsi="Times New Roman" w:cs="Times New Roman"/>
          <w:sz w:val="28"/>
          <w:szCs w:val="28"/>
        </w:rPr>
        <w:t>1</w:t>
      </w:r>
      <w:r w:rsidR="00615889">
        <w:rPr>
          <w:rFonts w:ascii="Times New Roman" w:hAnsi="Times New Roman" w:cs="Times New Roman"/>
          <w:sz w:val="28"/>
          <w:szCs w:val="28"/>
        </w:rPr>
        <w:t>7</w:t>
      </w:r>
      <w:r w:rsidRPr="00E426D8">
        <w:rPr>
          <w:rFonts w:ascii="Times New Roman" w:hAnsi="Times New Roman" w:cs="Times New Roman"/>
          <w:sz w:val="28"/>
          <w:szCs w:val="28"/>
        </w:rPr>
        <w:t xml:space="preserve">, из общей суммы финансирования Программы </w:t>
      </w:r>
      <w:r w:rsidR="004A4ABB">
        <w:rPr>
          <w:rFonts w:ascii="Times New Roman" w:hAnsi="Times New Roman" w:cs="Times New Roman"/>
          <w:sz w:val="28"/>
          <w:szCs w:val="28"/>
        </w:rPr>
        <w:t>0,</w:t>
      </w:r>
      <w:r w:rsidR="00045A45">
        <w:rPr>
          <w:rFonts w:ascii="Times New Roman" w:hAnsi="Times New Roman" w:cs="Times New Roman"/>
          <w:sz w:val="28"/>
          <w:szCs w:val="28"/>
        </w:rPr>
        <w:t>4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 w:rsidR="00BB2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210</w:t>
      </w:r>
      <w:r w:rsidR="00F70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финансировать  из средств муниципального образования</w:t>
      </w:r>
      <w:r w:rsidR="00EA2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99,</w:t>
      </w:r>
      <w:r w:rsidR="00045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 w:rsidR="00045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55752,0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из средств </w:t>
      </w:r>
      <w:r w:rsidR="008B4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эксплуатирующей организации</w:t>
      </w:r>
      <w:r w:rsidR="00EA2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4F46" w:rsidRPr="00E426D8" w:rsidRDefault="00D54F46" w:rsidP="00936A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D54F46" w:rsidRPr="00E426D8" w:rsidRDefault="00D54F46" w:rsidP="00936A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>Ожидаемый эффект от реализации инвестиционных проектов заключается в повышении надежности ресурсоснабжения,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D54F46" w:rsidRPr="00E426D8" w:rsidRDefault="00D54F46" w:rsidP="00936AA2">
      <w:pPr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54F46" w:rsidRPr="00E426D8" w:rsidSect="004D6DE5">
          <w:pgSz w:w="16838" w:h="11906" w:orient="landscape"/>
          <w:pgMar w:top="1077" w:right="567" w:bottom="1077" w:left="1701" w:header="709" w:footer="709" w:gutter="0"/>
          <w:cols w:space="708"/>
          <w:docGrid w:linePitch="360"/>
        </w:sectPr>
      </w:pPr>
    </w:p>
    <w:p w:rsidR="00D54F46" w:rsidRPr="00E426D8" w:rsidRDefault="00D54F46" w:rsidP="00AE737C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ОБОСНОВЫВАЮЩИЙ МАТЕРИАЛ</w:t>
      </w:r>
    </w:p>
    <w:p w:rsidR="00D54F46" w:rsidRPr="000133D3" w:rsidRDefault="00D54F46" w:rsidP="00F61CBB">
      <w:pPr>
        <w:pStyle w:val="Default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>Обоснование прогнозируемого спроса на коммунальные ресурсы</w:t>
      </w:r>
    </w:p>
    <w:p w:rsidR="008B4349" w:rsidRDefault="00D54F46" w:rsidP="00AE737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Согласно действующему генеральному плану на </w:t>
      </w:r>
      <w:r w:rsidR="00E458D6">
        <w:rPr>
          <w:rFonts w:ascii="Times New Roman" w:hAnsi="Times New Roman" w:cs="Times New Roman"/>
          <w:sz w:val="28"/>
          <w:szCs w:val="28"/>
        </w:rPr>
        <w:t>2032</w:t>
      </w:r>
      <w:r w:rsidRPr="000133D3">
        <w:rPr>
          <w:rFonts w:ascii="Times New Roman" w:hAnsi="Times New Roman" w:cs="Times New Roman"/>
          <w:sz w:val="28"/>
          <w:szCs w:val="28"/>
        </w:rPr>
        <w:t xml:space="preserve"> год прогнозируется у</w:t>
      </w:r>
      <w:r w:rsidR="00606F82">
        <w:rPr>
          <w:rFonts w:ascii="Times New Roman" w:hAnsi="Times New Roman" w:cs="Times New Roman"/>
          <w:sz w:val="28"/>
          <w:szCs w:val="28"/>
        </w:rPr>
        <w:t>величение</w:t>
      </w:r>
      <w:r w:rsidRPr="000133D3">
        <w:rPr>
          <w:rFonts w:ascii="Times New Roman" w:hAnsi="Times New Roman" w:cs="Times New Roman"/>
          <w:sz w:val="28"/>
          <w:szCs w:val="28"/>
        </w:rPr>
        <w:t xml:space="preserve"> численности населения на </w:t>
      </w:r>
      <w:r w:rsidR="00E2578F">
        <w:rPr>
          <w:rFonts w:ascii="Times New Roman" w:hAnsi="Times New Roman" w:cs="Times New Roman"/>
          <w:sz w:val="28"/>
          <w:szCs w:val="28"/>
        </w:rPr>
        <w:t>2,</w:t>
      </w:r>
      <w:r w:rsidR="00606F82">
        <w:rPr>
          <w:rFonts w:ascii="Times New Roman" w:hAnsi="Times New Roman" w:cs="Times New Roman"/>
          <w:sz w:val="28"/>
          <w:szCs w:val="28"/>
        </w:rPr>
        <w:t>2</w:t>
      </w:r>
      <w:r w:rsidRPr="000133D3">
        <w:rPr>
          <w:rFonts w:ascii="Times New Roman" w:hAnsi="Times New Roman" w:cs="Times New Roman"/>
          <w:sz w:val="28"/>
          <w:szCs w:val="28"/>
        </w:rPr>
        <w:t xml:space="preserve">%. </w:t>
      </w:r>
      <w:r w:rsidR="00F706F2">
        <w:rPr>
          <w:rFonts w:ascii="Times New Roman" w:hAnsi="Times New Roman" w:cs="Times New Roman"/>
          <w:sz w:val="28"/>
          <w:szCs w:val="28"/>
        </w:rPr>
        <w:t>В</w:t>
      </w:r>
      <w:r w:rsidR="008B4349">
        <w:rPr>
          <w:rFonts w:ascii="Times New Roman" w:hAnsi="Times New Roman" w:cs="Times New Roman"/>
          <w:sz w:val="28"/>
          <w:szCs w:val="28"/>
        </w:rPr>
        <w:t xml:space="preserve"> связи </w:t>
      </w:r>
      <w:r w:rsidRPr="000133D3">
        <w:rPr>
          <w:rFonts w:ascii="Times New Roman" w:hAnsi="Times New Roman" w:cs="Times New Roman"/>
          <w:sz w:val="28"/>
          <w:szCs w:val="28"/>
        </w:rPr>
        <w:t xml:space="preserve"> </w:t>
      </w:r>
      <w:r w:rsidR="008B4349">
        <w:rPr>
          <w:rFonts w:ascii="Times New Roman" w:hAnsi="Times New Roman" w:cs="Times New Roman"/>
          <w:sz w:val="28"/>
          <w:szCs w:val="28"/>
        </w:rPr>
        <w:t xml:space="preserve">с </w:t>
      </w:r>
      <w:r w:rsidR="00F706F2">
        <w:rPr>
          <w:rFonts w:ascii="Times New Roman" w:hAnsi="Times New Roman" w:cs="Times New Roman"/>
          <w:sz w:val="28"/>
          <w:szCs w:val="28"/>
        </w:rPr>
        <w:t>этим</w:t>
      </w:r>
      <w:r w:rsidR="008B4349">
        <w:rPr>
          <w:rFonts w:ascii="Times New Roman" w:hAnsi="Times New Roman" w:cs="Times New Roman"/>
          <w:sz w:val="28"/>
          <w:szCs w:val="28"/>
        </w:rPr>
        <w:t xml:space="preserve">, </w:t>
      </w:r>
      <w:r w:rsidRPr="000133D3">
        <w:rPr>
          <w:rFonts w:ascii="Times New Roman" w:hAnsi="Times New Roman" w:cs="Times New Roman"/>
          <w:sz w:val="28"/>
          <w:szCs w:val="28"/>
        </w:rPr>
        <w:t>спрос на коммунальные услуги у</w:t>
      </w:r>
      <w:r w:rsidR="00606F82">
        <w:rPr>
          <w:rFonts w:ascii="Times New Roman" w:hAnsi="Times New Roman" w:cs="Times New Roman"/>
          <w:sz w:val="28"/>
          <w:szCs w:val="28"/>
        </w:rPr>
        <w:t>величится</w:t>
      </w:r>
      <w:r w:rsidRPr="00013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2D9" w:rsidRDefault="00D54F46" w:rsidP="00AE737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>Уровень развития коммунальных систем, таких как водопроводные</w:t>
      </w:r>
      <w:r w:rsidR="00F706F2">
        <w:rPr>
          <w:rFonts w:ascii="Times New Roman" w:hAnsi="Times New Roman" w:cs="Times New Roman"/>
          <w:sz w:val="28"/>
          <w:szCs w:val="28"/>
        </w:rPr>
        <w:t>, электрические и газовые</w:t>
      </w:r>
      <w:r w:rsidRPr="000133D3">
        <w:rPr>
          <w:rFonts w:ascii="Times New Roman" w:hAnsi="Times New Roman" w:cs="Times New Roman"/>
          <w:sz w:val="28"/>
          <w:szCs w:val="28"/>
        </w:rPr>
        <w:t xml:space="preserve"> сети, сбор и вывоз </w:t>
      </w:r>
      <w:r w:rsidR="005C5EFA">
        <w:rPr>
          <w:rFonts w:ascii="Times New Roman" w:hAnsi="Times New Roman" w:cs="Times New Roman"/>
          <w:sz w:val="28"/>
          <w:szCs w:val="28"/>
        </w:rPr>
        <w:t>ТКО</w:t>
      </w:r>
      <w:r w:rsidR="00F706F2">
        <w:rPr>
          <w:rFonts w:ascii="Times New Roman" w:hAnsi="Times New Roman" w:cs="Times New Roman"/>
          <w:sz w:val="28"/>
          <w:szCs w:val="28"/>
        </w:rPr>
        <w:t xml:space="preserve"> </w:t>
      </w:r>
      <w:r w:rsidRPr="000133D3">
        <w:rPr>
          <w:rFonts w:ascii="Times New Roman" w:hAnsi="Times New Roman" w:cs="Times New Roman"/>
          <w:sz w:val="28"/>
          <w:szCs w:val="28"/>
        </w:rPr>
        <w:t>имеют первоочередное значение для развития экономики муниципального образования</w:t>
      </w:r>
      <w:r w:rsidR="00F706F2">
        <w:rPr>
          <w:rFonts w:ascii="Times New Roman" w:hAnsi="Times New Roman" w:cs="Times New Roman"/>
          <w:sz w:val="28"/>
          <w:szCs w:val="28"/>
        </w:rPr>
        <w:t>.</w:t>
      </w:r>
    </w:p>
    <w:p w:rsidR="00D54F46" w:rsidRPr="000133D3" w:rsidRDefault="00D54F46" w:rsidP="00AE737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>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AE737C" w:rsidRDefault="00AE737C" w:rsidP="00F61CB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0133D3" w:rsidRDefault="00D54F46" w:rsidP="00F61CBB">
      <w:pPr>
        <w:pStyle w:val="Default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</w:r>
      <w:r w:rsidR="007624E1">
        <w:rPr>
          <w:rFonts w:ascii="Times New Roman" w:hAnsi="Times New Roman" w:cs="Times New Roman"/>
          <w:b/>
          <w:bCs/>
          <w:sz w:val="28"/>
          <w:szCs w:val="28"/>
        </w:rPr>
        <w:t>Верхнечернавского</w:t>
      </w:r>
      <w:r w:rsidR="0098002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bookmarkStart w:id="1" w:name="_Toc344217999"/>
      <w:bookmarkStart w:id="2" w:name="_Toc435559666"/>
    </w:p>
    <w:p w:rsidR="00D54F46" w:rsidRPr="000133D3" w:rsidRDefault="00D54F46" w:rsidP="00AD36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финансово-экономических и организационно- правовых характеристик: </w:t>
      </w:r>
    </w:p>
    <w:p w:rsidR="00D54F46" w:rsidRPr="000133D3" w:rsidRDefault="00D54F46" w:rsidP="00AD36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D54F46" w:rsidRPr="000133D3" w:rsidRDefault="00D54F46" w:rsidP="00AD36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D54F46" w:rsidRPr="000133D3" w:rsidRDefault="00D54F46" w:rsidP="00AD36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D54F46" w:rsidRDefault="00D54F46" w:rsidP="00AD36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Целевые показатели анализируются по каждому виду коммунальных услуг и периодически пересматриваются и актуализируются. 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</w:t>
      </w:r>
      <w:r w:rsidR="007624E1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133D3">
        <w:rPr>
          <w:rFonts w:ascii="Times New Roman" w:hAnsi="Times New Roman" w:cs="Times New Roman"/>
          <w:sz w:val="28"/>
          <w:szCs w:val="28"/>
        </w:rPr>
        <w:t xml:space="preserve"> и приведены в таблице </w:t>
      </w:r>
      <w:r w:rsidR="00933695">
        <w:rPr>
          <w:rFonts w:ascii="Times New Roman" w:hAnsi="Times New Roman" w:cs="Times New Roman"/>
          <w:sz w:val="28"/>
          <w:szCs w:val="28"/>
        </w:rPr>
        <w:t>1</w:t>
      </w:r>
      <w:r w:rsidR="00615889">
        <w:rPr>
          <w:rFonts w:ascii="Times New Roman" w:hAnsi="Times New Roman" w:cs="Times New Roman"/>
          <w:sz w:val="28"/>
          <w:szCs w:val="28"/>
        </w:rPr>
        <w:t>8</w:t>
      </w:r>
      <w:r w:rsidRPr="00013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3D3" w:rsidRDefault="000133D3" w:rsidP="00936AA2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33695">
        <w:rPr>
          <w:rFonts w:ascii="Times New Roman" w:hAnsi="Times New Roman" w:cs="Times New Roman"/>
          <w:sz w:val="28"/>
          <w:szCs w:val="28"/>
        </w:rPr>
        <w:t>1</w:t>
      </w:r>
      <w:r w:rsidR="0061588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5351"/>
      </w:tblGrid>
      <w:tr w:rsidR="008212D9" w:rsidRPr="007A18D8" w:rsidTr="00AD3636">
        <w:tc>
          <w:tcPr>
            <w:tcW w:w="675" w:type="dxa"/>
            <w:shd w:val="clear" w:color="auto" w:fill="auto"/>
            <w:vAlign w:val="center"/>
          </w:tcPr>
          <w:p w:rsidR="008212D9" w:rsidRPr="007A18D8" w:rsidRDefault="008212D9" w:rsidP="00936AA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212D9" w:rsidRPr="007A18D8" w:rsidRDefault="008212D9" w:rsidP="00936AA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 xml:space="preserve">Целевые показатели развития систем коммунальной инфраструктуры 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8212D9" w:rsidRPr="007A18D8" w:rsidRDefault="008212D9" w:rsidP="00936AA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>Механизм расчета показателя</w:t>
            </w:r>
          </w:p>
        </w:tc>
      </w:tr>
      <w:tr w:rsidR="008212D9" w:rsidRPr="007A18D8" w:rsidTr="00AD3636">
        <w:tc>
          <w:tcPr>
            <w:tcW w:w="675" w:type="dxa"/>
            <w:shd w:val="clear" w:color="auto" w:fill="auto"/>
            <w:vAlign w:val="center"/>
          </w:tcPr>
          <w:p w:rsidR="008212D9" w:rsidRPr="007A18D8" w:rsidRDefault="0050383F" w:rsidP="00936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212D9" w:rsidRPr="007A18D8" w:rsidRDefault="0050383F" w:rsidP="00936AA2">
            <w:pPr>
              <w:pStyle w:val="Default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8212D9" w:rsidRPr="007A18D8" w:rsidRDefault="0050383F" w:rsidP="00936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8212D9" w:rsidRPr="007A18D8" w:rsidTr="00AD3636">
        <w:tc>
          <w:tcPr>
            <w:tcW w:w="675" w:type="dxa"/>
            <w:shd w:val="clear" w:color="auto" w:fill="auto"/>
            <w:vAlign w:val="center"/>
          </w:tcPr>
          <w:p w:rsidR="008212D9" w:rsidRPr="007A18D8" w:rsidRDefault="0050383F" w:rsidP="00936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212D9" w:rsidRPr="007A18D8" w:rsidRDefault="0050383F" w:rsidP="00936AA2">
            <w:pPr>
              <w:pStyle w:val="Default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Спрос на коммунальные ресурсы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8212D9" w:rsidRPr="007A18D8" w:rsidRDefault="0050383F" w:rsidP="00936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8212D9" w:rsidRPr="007A18D8" w:rsidTr="00AD3636">
        <w:tc>
          <w:tcPr>
            <w:tcW w:w="675" w:type="dxa"/>
            <w:shd w:val="clear" w:color="auto" w:fill="auto"/>
            <w:vAlign w:val="center"/>
          </w:tcPr>
          <w:p w:rsidR="008212D9" w:rsidRPr="007A18D8" w:rsidRDefault="0050383F" w:rsidP="00936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212D9" w:rsidRPr="007A18D8" w:rsidRDefault="0050383F" w:rsidP="00936AA2">
            <w:pPr>
              <w:pStyle w:val="Default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8212D9" w:rsidRPr="007A18D8" w:rsidRDefault="0050383F" w:rsidP="00936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Отношение объема потерь к объему отпуска данного вида ресурса</w:t>
            </w:r>
          </w:p>
        </w:tc>
      </w:tr>
      <w:tr w:rsidR="008212D9" w:rsidRPr="007A18D8" w:rsidTr="00AD3636">
        <w:tc>
          <w:tcPr>
            <w:tcW w:w="675" w:type="dxa"/>
            <w:shd w:val="clear" w:color="auto" w:fill="auto"/>
            <w:vAlign w:val="center"/>
          </w:tcPr>
          <w:p w:rsidR="008212D9" w:rsidRPr="007A18D8" w:rsidRDefault="0050383F" w:rsidP="00936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212D9" w:rsidRPr="007A18D8" w:rsidRDefault="0050383F" w:rsidP="00936AA2">
            <w:pPr>
              <w:pStyle w:val="Default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8212D9" w:rsidRPr="007A18D8" w:rsidRDefault="0050383F" w:rsidP="00936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Количество аварий в системах коммунальной инфраструктуры</w:t>
            </w:r>
          </w:p>
        </w:tc>
      </w:tr>
      <w:tr w:rsidR="008212D9" w:rsidRPr="007A18D8" w:rsidTr="00AD3636">
        <w:tc>
          <w:tcPr>
            <w:tcW w:w="675" w:type="dxa"/>
            <w:shd w:val="clear" w:color="auto" w:fill="auto"/>
            <w:vAlign w:val="center"/>
          </w:tcPr>
          <w:p w:rsidR="008212D9" w:rsidRPr="007A18D8" w:rsidRDefault="0050383F" w:rsidP="00936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212D9" w:rsidRPr="007A18D8" w:rsidRDefault="0050383F" w:rsidP="00936AA2">
            <w:pPr>
              <w:pStyle w:val="Default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Показатель экологичности производства ресурсов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8212D9" w:rsidRPr="007A18D8" w:rsidRDefault="0050383F" w:rsidP="00936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8212D9" w:rsidRDefault="008212D9" w:rsidP="00936AA2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0133D3" w:rsidRDefault="00DB2FFB" w:rsidP="00936AA2">
      <w:pPr>
        <w:pStyle w:val="Default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B2FFB">
        <w:rPr>
          <w:rFonts w:ascii="Times New Roman" w:hAnsi="Times New Roman" w:cs="Times New Roman"/>
          <w:bCs/>
          <w:iCs/>
          <w:sz w:val="28"/>
          <w:szCs w:val="28"/>
        </w:rPr>
        <w:t xml:space="preserve">Таблица </w:t>
      </w:r>
      <w:r w:rsidR="00933695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615889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DB2FFB">
        <w:rPr>
          <w:rFonts w:ascii="Times New Roman" w:hAnsi="Times New Roman" w:cs="Times New Roman"/>
          <w:bCs/>
          <w:iCs/>
          <w:sz w:val="28"/>
          <w:szCs w:val="28"/>
        </w:rPr>
        <w:t>– Мероприятия систем коммунальной инфраструктуры и ожидаемые эффекты от их реализации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7"/>
        <w:gridCol w:w="5068"/>
      </w:tblGrid>
      <w:tr w:rsidR="00DB2FFB" w:rsidRPr="007A18D8" w:rsidTr="007A18D8">
        <w:tc>
          <w:tcPr>
            <w:tcW w:w="959" w:type="dxa"/>
            <w:shd w:val="clear" w:color="auto" w:fill="auto"/>
            <w:vAlign w:val="center"/>
          </w:tcPr>
          <w:p w:rsidR="00DB2FFB" w:rsidRPr="007A18D8" w:rsidRDefault="00DB2FFB" w:rsidP="00936AA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7A18D8" w:rsidRDefault="00DB2FFB" w:rsidP="00936AA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  <w:bCs/>
                <w:iCs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7A18D8" w:rsidRDefault="00DB2FFB" w:rsidP="00936AA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  <w:bCs/>
                <w:iCs/>
              </w:rPr>
              <w:t>Ожидаемые эффекты от реализации мероприятий</w:t>
            </w:r>
          </w:p>
        </w:tc>
      </w:tr>
      <w:tr w:rsidR="00DB2FFB" w:rsidRPr="007A18D8" w:rsidTr="00DD0168">
        <w:tc>
          <w:tcPr>
            <w:tcW w:w="959" w:type="dxa"/>
            <w:shd w:val="clear" w:color="auto" w:fill="auto"/>
            <w:vAlign w:val="center"/>
          </w:tcPr>
          <w:p w:rsidR="00DB2FFB" w:rsidRPr="007A18D8" w:rsidRDefault="00DB2FFB" w:rsidP="00936AA2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7A18D8" w:rsidRDefault="00DB2FFB" w:rsidP="00936AA2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Водоснабжение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7A18D8" w:rsidRDefault="00DB2FFB" w:rsidP="00AD3636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обеспечение надежной и бесперебойной подачи воды питьевого качества потребителям;</w:t>
            </w:r>
          </w:p>
          <w:p w:rsidR="00DB2FFB" w:rsidRPr="007A18D8" w:rsidRDefault="00DB2FFB" w:rsidP="00AD3636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максимальное сокращение эксплуатационных затрат;</w:t>
            </w:r>
          </w:p>
        </w:tc>
      </w:tr>
      <w:tr w:rsidR="00DB2FFB" w:rsidRPr="007A18D8" w:rsidTr="00DD0168">
        <w:tc>
          <w:tcPr>
            <w:tcW w:w="959" w:type="dxa"/>
            <w:shd w:val="clear" w:color="auto" w:fill="auto"/>
            <w:vAlign w:val="center"/>
          </w:tcPr>
          <w:p w:rsidR="00DB2FFB" w:rsidRPr="007A18D8" w:rsidRDefault="00DB2FFB" w:rsidP="00936AA2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7A18D8" w:rsidRDefault="00DB2FFB" w:rsidP="00936AA2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Электроснабжение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7A18D8" w:rsidRDefault="00DB2FFB" w:rsidP="00AD3636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повышение качества и надежности электроснабжения в поселении;</w:t>
            </w:r>
          </w:p>
        </w:tc>
      </w:tr>
      <w:tr w:rsidR="00DB2FFB" w:rsidRPr="007A18D8" w:rsidTr="00DD0168">
        <w:tc>
          <w:tcPr>
            <w:tcW w:w="959" w:type="dxa"/>
            <w:shd w:val="clear" w:color="auto" w:fill="auto"/>
            <w:vAlign w:val="center"/>
          </w:tcPr>
          <w:p w:rsidR="00DB2FFB" w:rsidRPr="007A18D8" w:rsidRDefault="00DB2FFB" w:rsidP="00936AA2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7A18D8" w:rsidRDefault="008E472E" w:rsidP="00936AA2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Газоснабжение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AD3636" w:rsidRDefault="008E472E" w:rsidP="00AD3636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AD3636">
              <w:rPr>
                <w:rFonts w:ascii="Times New Roman" w:hAnsi="Times New Roman" w:cs="Times New Roman"/>
                <w:bCs/>
                <w:iCs/>
                <w:color w:val="auto"/>
              </w:rPr>
              <w:t>- обеспечение потребителей централизованным газоснабжением;</w:t>
            </w:r>
          </w:p>
          <w:p w:rsidR="008E472E" w:rsidRPr="007A18D8" w:rsidRDefault="008E472E" w:rsidP="00AD3636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D3636">
              <w:rPr>
                <w:rFonts w:ascii="Times New Roman" w:hAnsi="Times New Roman" w:cs="Times New Roman"/>
                <w:bCs/>
                <w:iCs/>
                <w:color w:val="auto"/>
              </w:rPr>
              <w:t>- повышение безопасности, надежности и эффективности рсурсоснабжения</w:t>
            </w:r>
          </w:p>
        </w:tc>
      </w:tr>
      <w:tr w:rsidR="00DB2FFB" w:rsidRPr="007A18D8" w:rsidTr="00DD0168">
        <w:tc>
          <w:tcPr>
            <w:tcW w:w="959" w:type="dxa"/>
            <w:shd w:val="clear" w:color="auto" w:fill="auto"/>
            <w:vAlign w:val="center"/>
          </w:tcPr>
          <w:p w:rsidR="00DB2FFB" w:rsidRPr="007A18D8" w:rsidRDefault="008E472E" w:rsidP="00936AA2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7A18D8" w:rsidRDefault="008E472E" w:rsidP="00936AA2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Сбор и вывоз ТКО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7A18D8" w:rsidRDefault="008E472E" w:rsidP="00AD3636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повышение качества проживания и коммунального обслуживания населения и организаций поселения</w:t>
            </w:r>
          </w:p>
        </w:tc>
      </w:tr>
      <w:bookmarkEnd w:id="1"/>
      <w:bookmarkEnd w:id="2"/>
    </w:tbl>
    <w:p w:rsidR="00AD3636" w:rsidRDefault="00AD3636" w:rsidP="00AD3636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2E" w:rsidRPr="00D34AD9" w:rsidRDefault="008E472E" w:rsidP="002A6A2B">
      <w:pPr>
        <w:pStyle w:val="Default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AD9">
        <w:rPr>
          <w:rFonts w:ascii="Times New Roman" w:hAnsi="Times New Roman" w:cs="Times New Roman"/>
          <w:b/>
          <w:bCs/>
          <w:sz w:val="28"/>
          <w:szCs w:val="28"/>
        </w:rPr>
        <w:t>Характеристика  состояния и проблем системы коммунальной инфраструктуры</w:t>
      </w:r>
    </w:p>
    <w:p w:rsidR="00AD3636" w:rsidRDefault="00AD3636" w:rsidP="002A6A2B">
      <w:pPr>
        <w:pStyle w:val="1f4"/>
        <w:spacing w:before="0" w:line="240" w:lineRule="auto"/>
        <w:ind w:left="0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2E" w:rsidRPr="00D34AD9" w:rsidRDefault="008E472E" w:rsidP="002A6A2B">
      <w:pPr>
        <w:pStyle w:val="1f4"/>
        <w:spacing w:before="0" w:line="240" w:lineRule="auto"/>
        <w:ind w:left="0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AD9">
        <w:rPr>
          <w:rFonts w:ascii="Times New Roman" w:hAnsi="Times New Roman" w:cs="Times New Roman"/>
          <w:b/>
          <w:bCs/>
          <w:sz w:val="28"/>
          <w:szCs w:val="28"/>
        </w:rPr>
        <w:t>3.1 Водоснабжение</w:t>
      </w:r>
    </w:p>
    <w:p w:rsidR="00C03EC1" w:rsidRPr="00C03EC1" w:rsidRDefault="00C03EC1" w:rsidP="002A6A2B">
      <w:pPr>
        <w:shd w:val="clear" w:color="auto" w:fill="FFFFFF"/>
        <w:suppressAutoHyphens/>
        <w:spacing w:line="240" w:lineRule="auto"/>
        <w:ind w:left="0" w:right="141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03E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сельском поселении сети имеют износ более  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C03EC1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C03E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D54F46" w:rsidRDefault="00C03EC1" w:rsidP="002A6A2B">
      <w:pPr>
        <w:shd w:val="clear" w:color="auto" w:fill="FFFFFF"/>
        <w:suppressAutoHyphens/>
        <w:spacing w:line="240" w:lineRule="auto"/>
        <w:ind w:left="0" w:right="141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03EC1">
        <w:rPr>
          <w:rFonts w:ascii="Times New Roman" w:hAnsi="Times New Roman"/>
          <w:sz w:val="28"/>
          <w:szCs w:val="28"/>
        </w:rPr>
        <w:t xml:space="preserve"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реконструкцию сетей и замену </w:t>
      </w:r>
      <w:r w:rsidRPr="00C03EC1">
        <w:rPr>
          <w:rFonts w:ascii="Times New Roman" w:hAnsi="Times New Roman"/>
          <w:sz w:val="28"/>
          <w:szCs w:val="28"/>
        </w:rPr>
        <w:lastRenderedPageBreak/>
        <w:t>устаревше</w:t>
      </w:r>
      <w:r w:rsidR="00094B0A">
        <w:rPr>
          <w:rFonts w:ascii="Times New Roman" w:hAnsi="Times New Roman"/>
          <w:sz w:val="28"/>
          <w:szCs w:val="28"/>
        </w:rPr>
        <w:t xml:space="preserve">го оборудования на современное, </w:t>
      </w:r>
      <w:r w:rsidRPr="00C03EC1">
        <w:rPr>
          <w:rFonts w:ascii="Times New Roman" w:hAnsi="Times New Roman"/>
          <w:sz w:val="28"/>
          <w:szCs w:val="28"/>
        </w:rPr>
        <w:t xml:space="preserve">отвечающее энергосберегающим технологиям. </w:t>
      </w:r>
      <w:r w:rsidR="00D34AD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A6A2B" w:rsidRDefault="002A6A2B" w:rsidP="00936AA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82167D" w:rsidRDefault="00D54F46" w:rsidP="002A6A2B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7D">
        <w:rPr>
          <w:rFonts w:ascii="Times New Roman" w:hAnsi="Times New Roman" w:cs="Times New Roman"/>
          <w:b/>
          <w:bCs/>
          <w:sz w:val="28"/>
          <w:szCs w:val="28"/>
        </w:rPr>
        <w:t>3.2 Водоотведение</w:t>
      </w:r>
    </w:p>
    <w:p w:rsidR="00C03EC1" w:rsidRPr="00C03EC1" w:rsidRDefault="00C03EC1" w:rsidP="00830630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A24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Верхнечернавском</w:t>
      </w:r>
      <w:r w:rsidRPr="00C03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система водоотведения отсутствует, что является большой проблемой для сельской местности. Отсутстви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3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канализации ведет к загрязнению окружающей среды.</w:t>
      </w:r>
    </w:p>
    <w:p w:rsidR="00D54F46" w:rsidRPr="00E426D8" w:rsidRDefault="00D54F46" w:rsidP="00936AA2">
      <w:pPr>
        <w:pStyle w:val="Default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D54F46" w:rsidRPr="00E426D8" w:rsidRDefault="00D54F46" w:rsidP="002A6A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3.3 Электроснабжение</w:t>
      </w:r>
    </w:p>
    <w:p w:rsidR="00D54F46" w:rsidRPr="00FD1DF1" w:rsidRDefault="00D54F46" w:rsidP="00830630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1DF1">
        <w:rPr>
          <w:rFonts w:ascii="Times New Roman" w:hAnsi="Times New Roman" w:cs="Times New Roman"/>
          <w:sz w:val="28"/>
          <w:szCs w:val="28"/>
        </w:rPr>
        <w:t>1. </w:t>
      </w:r>
      <w:r w:rsidRPr="00FD1DF1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Значительное увеличение потребления электроэнергии </w:t>
      </w:r>
      <w:r w:rsidR="007624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Верхнечернавского</w:t>
      </w:r>
      <w:r w:rsidR="009800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FD1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D54F46" w:rsidRPr="00FD1DF1" w:rsidRDefault="00D54F46" w:rsidP="00830630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52E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F52EEB">
        <w:rPr>
          <w:rFonts w:ascii="Times New Roman" w:hAnsi="Times New Roman" w:cs="Times New Roman"/>
          <w:sz w:val="28"/>
          <w:szCs w:val="28"/>
          <w:lang w:eastAsia="ru-RU"/>
        </w:rPr>
        <w:t>Существующие воздушные линии электропередач из голого провода существенно износились, окислились. Есть линии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52EEB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не менялись с 70-х годов. </w:t>
      </w:r>
    </w:p>
    <w:p w:rsidR="00D54F46" w:rsidRPr="00FD1DF1" w:rsidRDefault="00D54F46" w:rsidP="00830630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D1DF1">
        <w:rPr>
          <w:rFonts w:ascii="Times New Roman" w:hAnsi="Times New Roman" w:cs="Times New Roman"/>
          <w:sz w:val="28"/>
          <w:szCs w:val="28"/>
          <w:lang w:eastAsia="ru-RU"/>
        </w:rPr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D54F46" w:rsidRDefault="00D54F46" w:rsidP="00830630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D1DF1">
        <w:rPr>
          <w:rFonts w:ascii="Times New Roman" w:hAnsi="Times New Roman" w:cs="Times New Roman"/>
          <w:sz w:val="28"/>
          <w:szCs w:val="28"/>
          <w:lang w:eastAsia="ru-RU"/>
        </w:rPr>
        <w:t>4. Высокие коммерческие потери электроэнергии в сети.</w:t>
      </w:r>
    </w:p>
    <w:p w:rsidR="00830630" w:rsidRPr="00FD1DF1" w:rsidRDefault="00830630" w:rsidP="00936AA2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4F46" w:rsidRPr="00DB3485" w:rsidRDefault="00D54F46" w:rsidP="00936AA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B3485">
        <w:rPr>
          <w:rFonts w:ascii="Times New Roman" w:hAnsi="Times New Roman" w:cs="Times New Roman"/>
          <w:b/>
          <w:bCs/>
          <w:sz w:val="28"/>
          <w:szCs w:val="28"/>
        </w:rPr>
        <w:t>3.4 Газоснабжение</w:t>
      </w:r>
    </w:p>
    <w:p w:rsidR="00D54F46" w:rsidRPr="00FD1DF1" w:rsidRDefault="00D54F46" w:rsidP="00830630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1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Большое количество тупиковых сетей (при отсечении участка сети отсекаются все потребители, следующие за ним); </w:t>
      </w:r>
    </w:p>
    <w:p w:rsidR="00C03EC1" w:rsidRDefault="00D54F46" w:rsidP="00830630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1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</w:t>
      </w:r>
      <w:r w:rsidR="00C03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4F46" w:rsidRPr="00FD1DF1" w:rsidRDefault="00D54F46" w:rsidP="00936AA2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4F46" w:rsidRPr="00DB3485" w:rsidRDefault="00D54F46" w:rsidP="00936AA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B3485">
        <w:rPr>
          <w:rFonts w:ascii="Times New Roman" w:hAnsi="Times New Roman" w:cs="Times New Roman"/>
          <w:b/>
          <w:bCs/>
          <w:sz w:val="28"/>
          <w:szCs w:val="28"/>
        </w:rPr>
        <w:t xml:space="preserve">3.5 Сбор и вывоз </w:t>
      </w:r>
      <w:r w:rsidR="005C5EFA">
        <w:rPr>
          <w:rFonts w:ascii="Times New Roman" w:hAnsi="Times New Roman" w:cs="Times New Roman"/>
          <w:b/>
          <w:bCs/>
          <w:sz w:val="28"/>
          <w:szCs w:val="28"/>
        </w:rPr>
        <w:t>ТКО</w:t>
      </w:r>
    </w:p>
    <w:p w:rsidR="00C03EC1" w:rsidRPr="00C03EC1" w:rsidRDefault="00C03EC1" w:rsidP="0083063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C1">
        <w:rPr>
          <w:rFonts w:ascii="Times New Roman" w:hAnsi="Times New Roman" w:cs="Times New Roman"/>
          <w:sz w:val="28"/>
          <w:szCs w:val="28"/>
        </w:rPr>
        <w:t xml:space="preserve">1. Отсутствуют современные экологически безопасные и экономически выгодные способы обращения с отходами. </w:t>
      </w:r>
    </w:p>
    <w:p w:rsidR="00C03EC1" w:rsidRPr="00C03EC1" w:rsidRDefault="00C03EC1" w:rsidP="0083063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3EC1">
        <w:rPr>
          <w:rFonts w:ascii="Times New Roman" w:hAnsi="Times New Roman" w:cs="Times New Roman"/>
          <w:sz w:val="28"/>
          <w:szCs w:val="28"/>
        </w:rPr>
        <w:t>. Отсутствует организованная система сбора, сортировки и приема вторичного сырья, что приводит к потере ценных компонентов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3EC1">
        <w:rPr>
          <w:rFonts w:ascii="Times New Roman" w:hAnsi="Times New Roman" w:cs="Times New Roman"/>
          <w:sz w:val="28"/>
          <w:szCs w:val="28"/>
        </w:rPr>
        <w:t>О, увеличению затрат на вывоз и размещение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3EC1">
        <w:rPr>
          <w:rFonts w:ascii="Times New Roman" w:hAnsi="Times New Roman" w:cs="Times New Roman"/>
          <w:sz w:val="28"/>
          <w:szCs w:val="28"/>
        </w:rPr>
        <w:t xml:space="preserve">О, а также оказывает негативное влияние на окружающую среду. </w:t>
      </w:r>
    </w:p>
    <w:p w:rsidR="00C03EC1" w:rsidRPr="00C03EC1" w:rsidRDefault="00C03EC1" w:rsidP="0083063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3EC1">
        <w:rPr>
          <w:rFonts w:ascii="Times New Roman" w:hAnsi="Times New Roman" w:cs="Times New Roman"/>
          <w:sz w:val="28"/>
          <w:szCs w:val="28"/>
        </w:rPr>
        <w:t xml:space="preserve">. Механизированная уборка дорожных покрытий производится не в полном объеме. </w:t>
      </w:r>
    </w:p>
    <w:p w:rsidR="00C03EC1" w:rsidRDefault="00C03EC1" w:rsidP="0083063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C1">
        <w:rPr>
          <w:rFonts w:ascii="Times New Roman" w:hAnsi="Times New Roman" w:cs="Times New Roman"/>
          <w:sz w:val="28"/>
          <w:szCs w:val="28"/>
        </w:rPr>
        <w:t xml:space="preserve">В мусороудалении основная задача состоит в своевременном сборе и вывозе всех видов отходов жизнедеятельности населенных пунктов. </w:t>
      </w:r>
    </w:p>
    <w:p w:rsidR="00830630" w:rsidRPr="00C03EC1" w:rsidRDefault="00830630" w:rsidP="0083063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630" w:rsidRDefault="00830630" w:rsidP="00830630">
      <w:pPr>
        <w:pStyle w:val="afff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0630" w:rsidRPr="00830630" w:rsidRDefault="00830630" w:rsidP="00830630">
      <w:pPr>
        <w:pStyle w:val="afff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830630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реализации мероприятий в области  энерго-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эффективности.</w:t>
      </w:r>
    </w:p>
    <w:p w:rsidR="00D54F46" w:rsidRPr="00E426D8" w:rsidRDefault="00D54F46" w:rsidP="00830630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sz w:val="28"/>
          <w:szCs w:val="28"/>
          <w:lang w:eastAsia="ru-RU"/>
        </w:rPr>
        <w:t>Основной целью Программы является создание условий для приведения коммунальной инфраструктуры соответствие со стандартами качества, обеспечивающие комфортные условия проживания и перспективный прирост населения.</w:t>
      </w:r>
    </w:p>
    <w:p w:rsidR="00D54F46" w:rsidRPr="00E426D8" w:rsidRDefault="00D54F46" w:rsidP="00830630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D54F46" w:rsidRPr="00E426D8" w:rsidRDefault="00D54F46" w:rsidP="00830630">
      <w:pPr>
        <w:widowControl w:val="0"/>
        <w:numPr>
          <w:ilvl w:val="0"/>
          <w:numId w:val="12"/>
        </w:numPr>
        <w:adjustRightInd w:val="0"/>
        <w:spacing w:line="240" w:lineRule="auto"/>
        <w:ind w:left="0" w:right="0" w:firstLine="567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выявления качества поставляемых услуг;</w:t>
      </w:r>
    </w:p>
    <w:p w:rsidR="00D54F46" w:rsidRPr="00E426D8" w:rsidRDefault="00D54F46" w:rsidP="00830630">
      <w:pPr>
        <w:widowControl w:val="0"/>
        <w:numPr>
          <w:ilvl w:val="0"/>
          <w:numId w:val="12"/>
        </w:numPr>
        <w:adjustRightInd w:val="0"/>
        <w:spacing w:line="240" w:lineRule="auto"/>
        <w:ind w:left="0" w:right="0" w:firstLine="567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выявления потерь;</w:t>
      </w:r>
    </w:p>
    <w:p w:rsidR="00D54F46" w:rsidRPr="00E426D8" w:rsidRDefault="00D54F46" w:rsidP="00830630">
      <w:pPr>
        <w:widowControl w:val="0"/>
        <w:numPr>
          <w:ilvl w:val="0"/>
          <w:numId w:val="12"/>
        </w:numPr>
        <w:adjustRightInd w:val="0"/>
        <w:spacing w:line="240" w:lineRule="auto"/>
        <w:ind w:left="0" w:right="0" w:firstLine="567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выявления состояния износа коммунальной системы.</w:t>
      </w:r>
    </w:p>
    <w:p w:rsidR="00D54F46" w:rsidRPr="00E426D8" w:rsidRDefault="00D54F46" w:rsidP="00830630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решить следующие задачи:</w:t>
      </w:r>
    </w:p>
    <w:p w:rsidR="00D54F46" w:rsidRPr="00E426D8" w:rsidRDefault="00D54F46" w:rsidP="00830630">
      <w:pPr>
        <w:widowControl w:val="0"/>
        <w:numPr>
          <w:ilvl w:val="0"/>
          <w:numId w:val="12"/>
        </w:numPr>
        <w:adjustRightInd w:val="0"/>
        <w:spacing w:line="240" w:lineRule="auto"/>
        <w:ind w:left="0" w:right="0" w:firstLine="567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модернизация объектов коммунальной инфраструктуры;</w:t>
      </w:r>
    </w:p>
    <w:p w:rsidR="00D54F46" w:rsidRPr="00E426D8" w:rsidRDefault="00D54F46" w:rsidP="00830630">
      <w:pPr>
        <w:widowControl w:val="0"/>
        <w:numPr>
          <w:ilvl w:val="0"/>
          <w:numId w:val="12"/>
        </w:numPr>
        <w:adjustRightInd w:val="0"/>
        <w:spacing w:line="240" w:lineRule="auto"/>
        <w:ind w:left="0" w:right="0" w:firstLine="567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реконструкции основных средств;</w:t>
      </w:r>
    </w:p>
    <w:p w:rsidR="00D54F46" w:rsidRPr="00E426D8" w:rsidRDefault="00D54F46" w:rsidP="00830630">
      <w:pPr>
        <w:widowControl w:val="0"/>
        <w:numPr>
          <w:ilvl w:val="0"/>
          <w:numId w:val="12"/>
        </w:numPr>
        <w:adjustRightInd w:val="0"/>
        <w:spacing w:line="240" w:lineRule="auto"/>
        <w:ind w:left="0" w:right="0" w:firstLine="567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внедрение энергосберегающих технологий;</w:t>
      </w:r>
    </w:p>
    <w:p w:rsidR="00D54F46" w:rsidRPr="00E426D8" w:rsidRDefault="00D54F46" w:rsidP="00830630">
      <w:pPr>
        <w:widowControl w:val="0"/>
        <w:numPr>
          <w:ilvl w:val="0"/>
          <w:numId w:val="12"/>
        </w:numPr>
        <w:adjustRightInd w:val="0"/>
        <w:spacing w:line="240" w:lineRule="auto"/>
        <w:ind w:left="0" w:right="0" w:firstLine="567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повышение качества энергоносителя;</w:t>
      </w:r>
    </w:p>
    <w:p w:rsidR="00D54F46" w:rsidRPr="00E426D8" w:rsidRDefault="00D54F46" w:rsidP="00830630">
      <w:pPr>
        <w:widowControl w:val="0"/>
        <w:numPr>
          <w:ilvl w:val="0"/>
          <w:numId w:val="12"/>
        </w:numPr>
        <w:adjustRightInd w:val="0"/>
        <w:spacing w:line="240" w:lineRule="auto"/>
        <w:ind w:left="0" w:right="0" w:firstLine="567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строительство объектов с целью подключения новых абонентов.</w:t>
      </w:r>
    </w:p>
    <w:p w:rsidR="00D54F46" w:rsidRPr="00E426D8" w:rsidRDefault="00D54F46" w:rsidP="00830630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sz w:val="28"/>
          <w:szCs w:val="28"/>
          <w:lang w:eastAsia="ru-RU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D54F46" w:rsidRPr="00E426D8" w:rsidRDefault="00257C20" w:rsidP="00830630">
      <w:pPr>
        <w:widowControl w:val="0"/>
        <w:numPr>
          <w:ilvl w:val="0"/>
          <w:numId w:val="11"/>
        </w:numPr>
        <w:adjustRightInd w:val="0"/>
        <w:spacing w:line="240" w:lineRule="auto"/>
        <w:ind w:left="0" w:right="0" w:firstLine="567"/>
        <w:jc w:val="left"/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D54F46"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  <w:t xml:space="preserve">в области энергосбережения: </w:t>
      </w:r>
    </w:p>
    <w:p w:rsidR="00D54F46" w:rsidRPr="00E426D8" w:rsidRDefault="00D54F46" w:rsidP="00830630">
      <w:pPr>
        <w:widowControl w:val="0"/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-</w:t>
      </w:r>
      <w:r w:rsidR="00830630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установка приборов учета-учет фактического расхода;</w:t>
      </w:r>
    </w:p>
    <w:p w:rsidR="00D54F46" w:rsidRPr="00E426D8" w:rsidRDefault="00D54F46" w:rsidP="00830630">
      <w:pPr>
        <w:widowControl w:val="0"/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-</w:t>
      </w:r>
      <w:r w:rsidR="00830630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модернизация (внедрение энерго- и ресурсосберегающих технологий)- снижение себестоимости.</w:t>
      </w:r>
    </w:p>
    <w:p w:rsidR="00D54F46" w:rsidRPr="00E426D8" w:rsidRDefault="00257C20" w:rsidP="00830630">
      <w:pPr>
        <w:widowControl w:val="0"/>
        <w:numPr>
          <w:ilvl w:val="0"/>
          <w:numId w:val="11"/>
        </w:numPr>
        <w:adjustRightInd w:val="0"/>
        <w:spacing w:line="240" w:lineRule="auto"/>
        <w:ind w:left="0" w:right="0" w:firstLine="567"/>
        <w:jc w:val="left"/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D54F46"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  <w:t>в области качества поставляемого ресурса:</w:t>
      </w:r>
    </w:p>
    <w:p w:rsidR="00D54F46" w:rsidRPr="00E426D8" w:rsidRDefault="00D54F46" w:rsidP="00830630">
      <w:pPr>
        <w:widowControl w:val="0"/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-</w:t>
      </w:r>
      <w:r w:rsidR="00830630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замена изношенных сетей;</w:t>
      </w:r>
    </w:p>
    <w:p w:rsidR="00D54F46" w:rsidRPr="00E426D8" w:rsidRDefault="00D54F46" w:rsidP="00830630">
      <w:pPr>
        <w:widowControl w:val="0"/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-</w:t>
      </w:r>
      <w:r w:rsidR="00830630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замена оборудования со сверх нормативным сроком службы</w:t>
      </w:r>
      <w:r w:rsidR="005C19B0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.</w:t>
      </w:r>
    </w:p>
    <w:p w:rsidR="00D54F46" w:rsidRPr="00E426D8" w:rsidRDefault="00D54F46" w:rsidP="00830630">
      <w:pPr>
        <w:widowControl w:val="0"/>
        <w:numPr>
          <w:ilvl w:val="0"/>
          <w:numId w:val="11"/>
        </w:numPr>
        <w:adjustRightInd w:val="0"/>
        <w:spacing w:line="240" w:lineRule="auto"/>
        <w:ind w:left="0" w:right="0" w:firstLine="567"/>
        <w:jc w:val="left"/>
        <w:rPr>
          <w:rFonts w:ascii="Times New Roman" w:eastAsia="Microsoft YaHei" w:hAnsi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  <w:t>подключение новых абонентов</w:t>
      </w:r>
    </w:p>
    <w:p w:rsidR="00D54F46" w:rsidRPr="00E426D8" w:rsidRDefault="00D54F46" w:rsidP="00830630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 - строительство новых сетей;</w:t>
      </w:r>
    </w:p>
    <w:p w:rsidR="00D54F46" w:rsidRPr="00E426D8" w:rsidRDefault="00D54F46" w:rsidP="00830630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 -</w:t>
      </w:r>
      <w:r w:rsidR="00830630">
        <w:rPr>
          <w:rFonts w:ascii="Times New Roman" w:hAnsi="Times New Roman" w:cs="Times New Roman"/>
          <w:sz w:val="28"/>
          <w:szCs w:val="28"/>
        </w:rPr>
        <w:t xml:space="preserve"> </w:t>
      </w:r>
      <w:r w:rsidRPr="00E426D8">
        <w:rPr>
          <w:rFonts w:ascii="Times New Roman" w:hAnsi="Times New Roman" w:cs="Times New Roman"/>
          <w:sz w:val="28"/>
          <w:szCs w:val="28"/>
        </w:rPr>
        <w:t>установка дополнительного оборудования.</w:t>
      </w:r>
    </w:p>
    <w:p w:rsidR="00D54F46" w:rsidRPr="00E426D8" w:rsidRDefault="00D54F46" w:rsidP="00830630">
      <w:pPr>
        <w:spacing w:line="240" w:lineRule="auto"/>
        <w:ind w:left="0" w:righ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Решение задач по реализации программы осуществляется:</w:t>
      </w:r>
    </w:p>
    <w:p w:rsidR="00D54F46" w:rsidRPr="00E426D8" w:rsidRDefault="00D54F46" w:rsidP="00830630">
      <w:pPr>
        <w:widowControl w:val="0"/>
        <w:numPr>
          <w:ilvl w:val="0"/>
          <w:numId w:val="13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 счет средств бюджета поселения;</w:t>
      </w:r>
    </w:p>
    <w:p w:rsidR="00D54F46" w:rsidRPr="00E426D8" w:rsidRDefault="00D54F46" w:rsidP="00830630">
      <w:pPr>
        <w:widowControl w:val="0"/>
        <w:numPr>
          <w:ilvl w:val="0"/>
          <w:numId w:val="13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 счет целевых программ;</w:t>
      </w:r>
    </w:p>
    <w:p w:rsidR="00D54F46" w:rsidRPr="00E426D8" w:rsidRDefault="00D54F46" w:rsidP="00830630">
      <w:pPr>
        <w:widowControl w:val="0"/>
        <w:numPr>
          <w:ilvl w:val="0"/>
          <w:numId w:val="13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 счет разработки нормативно-правовой базы для привлечения инвестиций, в том числе в форме концессий, на развитие объектов коммунальной инфраструктуры.</w:t>
      </w:r>
    </w:p>
    <w:p w:rsidR="00D54F46" w:rsidRPr="00E426D8" w:rsidRDefault="004A725C" w:rsidP="00830630">
      <w:pPr>
        <w:widowControl w:val="0"/>
        <w:numPr>
          <w:ilvl w:val="0"/>
          <w:numId w:val="13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т</w:t>
      </w:r>
      <w:r w:rsidR="00D54F46"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акже источником реализации программы предусмотрены:</w:t>
      </w:r>
    </w:p>
    <w:p w:rsidR="00D54F46" w:rsidRPr="00E426D8" w:rsidRDefault="00D54F46" w:rsidP="00830630">
      <w:pPr>
        <w:widowControl w:val="0"/>
        <w:numPr>
          <w:ilvl w:val="0"/>
          <w:numId w:val="13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 xml:space="preserve">за счет средств включенных в тариф ( инвестиционная надбавка) на оплату энергоносителя; </w:t>
      </w:r>
    </w:p>
    <w:p w:rsidR="00D54F46" w:rsidRDefault="00D54F46" w:rsidP="00830630">
      <w:pPr>
        <w:widowControl w:val="0"/>
        <w:numPr>
          <w:ilvl w:val="0"/>
          <w:numId w:val="13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 счет средств</w:t>
      </w:r>
      <w:r w:rsidR="00830630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,</w:t>
      </w: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 xml:space="preserve"> определенных на технологическое подключение к энергоносителю.</w:t>
      </w:r>
    </w:p>
    <w:p w:rsidR="00830630" w:rsidRDefault="00830630" w:rsidP="00830630">
      <w:pPr>
        <w:widowControl w:val="0"/>
        <w:adjustRightInd w:val="0"/>
        <w:spacing w:line="240" w:lineRule="auto"/>
        <w:ind w:right="0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</w:p>
    <w:p w:rsidR="00830630" w:rsidRDefault="00830630" w:rsidP="00830630">
      <w:pPr>
        <w:widowControl w:val="0"/>
        <w:adjustRightInd w:val="0"/>
        <w:spacing w:line="240" w:lineRule="auto"/>
        <w:ind w:right="0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</w:p>
    <w:p w:rsidR="00D54F46" w:rsidRPr="00E426D8" w:rsidRDefault="00D54F46" w:rsidP="00936AA2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Обоснование целевых показателей развития систем коммунальной инфраструктуры</w:t>
      </w:r>
    </w:p>
    <w:p w:rsidR="00D54F46" w:rsidRPr="00E426D8" w:rsidRDefault="00D54F46" w:rsidP="00936A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15889">
        <w:rPr>
          <w:rFonts w:ascii="Times New Roman" w:hAnsi="Times New Roman" w:cs="Times New Roman"/>
          <w:sz w:val="28"/>
          <w:szCs w:val="28"/>
        </w:rPr>
        <w:t>20</w:t>
      </w:r>
      <w:r w:rsidRPr="00E426D8">
        <w:rPr>
          <w:rFonts w:ascii="Times New Roman" w:hAnsi="Times New Roman" w:cs="Times New Roman"/>
          <w:sz w:val="28"/>
          <w:szCs w:val="28"/>
        </w:rPr>
        <w:t xml:space="preserve"> - Целевые показатели комплексного развития коммунальной инфраструктуры.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3"/>
        <w:gridCol w:w="2375"/>
        <w:gridCol w:w="2375"/>
      </w:tblGrid>
      <w:tr w:rsidR="00D54F46" w:rsidRPr="00E426D8">
        <w:tc>
          <w:tcPr>
            <w:tcW w:w="4763" w:type="dxa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2375" w:type="dxa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реализации программы</w:t>
            </w:r>
          </w:p>
        </w:tc>
        <w:tc>
          <w:tcPr>
            <w:tcW w:w="2375" w:type="dxa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реализации программы</w:t>
            </w:r>
          </w:p>
        </w:tc>
      </w:tr>
      <w:tr w:rsidR="00D54F46" w:rsidRPr="00E426D8" w:rsidTr="008E472E">
        <w:trPr>
          <w:trHeight w:val="340"/>
        </w:trPr>
        <w:tc>
          <w:tcPr>
            <w:tcW w:w="9513" w:type="dxa"/>
            <w:gridSpan w:val="3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Доступность услуги (обеспеченность) для населения,%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2375" w:type="dxa"/>
          </w:tcPr>
          <w:p w:rsidR="00D54F46" w:rsidRPr="00693B46" w:rsidRDefault="00C03EC1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54F46" w:rsidRPr="00693B46" w:rsidRDefault="00C03EC1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  <w:tc>
          <w:tcPr>
            <w:tcW w:w="2375" w:type="dxa"/>
          </w:tcPr>
          <w:p w:rsidR="00D54F46" w:rsidRPr="00693B46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54F46" w:rsidRPr="00693B46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2375" w:type="dxa"/>
          </w:tcPr>
          <w:p w:rsidR="00D54F46" w:rsidRPr="00693B46" w:rsidRDefault="00C03EC1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693B46" w:rsidRDefault="00C03EC1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2375" w:type="dxa"/>
          </w:tcPr>
          <w:p w:rsidR="007D2FA2" w:rsidRPr="00693B46" w:rsidRDefault="001D7F73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D54F46" w:rsidRPr="00693B46" w:rsidRDefault="001D7F73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2375" w:type="dxa"/>
          </w:tcPr>
          <w:p w:rsidR="00D54F46" w:rsidRPr="00BD29B0" w:rsidRDefault="001D7F73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54F46" w:rsidRPr="00BD29B0" w:rsidRDefault="001D7F73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 w:rsidR="005C5EFA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2375" w:type="dxa"/>
          </w:tcPr>
          <w:p w:rsidR="00D54F46" w:rsidRPr="00BD29B0" w:rsidRDefault="001D7F73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BD29B0" w:rsidRDefault="00C03EC1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E426D8">
        <w:tc>
          <w:tcPr>
            <w:tcW w:w="9513" w:type="dxa"/>
            <w:gridSpan w:val="3"/>
            <w:vAlign w:val="center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2.Спрос на коммунальные ресурсы</w:t>
            </w:r>
          </w:p>
        </w:tc>
      </w:tr>
      <w:tr w:rsidR="00D54F46" w:rsidRPr="00A60863">
        <w:tc>
          <w:tcPr>
            <w:tcW w:w="4763" w:type="dxa"/>
            <w:vAlign w:val="center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Электроснабжение (Годовой расход ЭЭ, тыс. кВт час)</w:t>
            </w:r>
          </w:p>
        </w:tc>
        <w:tc>
          <w:tcPr>
            <w:tcW w:w="2375" w:type="dxa"/>
            <w:vAlign w:val="center"/>
          </w:tcPr>
          <w:p w:rsidR="00D54F46" w:rsidRPr="00693B46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2056,91</w:t>
            </w:r>
          </w:p>
        </w:tc>
        <w:tc>
          <w:tcPr>
            <w:tcW w:w="2375" w:type="dxa"/>
            <w:vAlign w:val="center"/>
          </w:tcPr>
          <w:p w:rsidR="00D54F46" w:rsidRPr="00693B46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2092,754</w:t>
            </w:r>
          </w:p>
        </w:tc>
      </w:tr>
      <w:tr w:rsidR="00D54F46" w:rsidRPr="00A60863">
        <w:tc>
          <w:tcPr>
            <w:tcW w:w="4763" w:type="dxa"/>
            <w:vAlign w:val="center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2375" w:type="dxa"/>
            <w:vAlign w:val="center"/>
          </w:tcPr>
          <w:p w:rsidR="00D54F46" w:rsidRPr="00693B46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4,045</w:t>
            </w:r>
          </w:p>
        </w:tc>
        <w:tc>
          <w:tcPr>
            <w:tcW w:w="2375" w:type="dxa"/>
            <w:vAlign w:val="center"/>
          </w:tcPr>
          <w:p w:rsidR="00D54F46" w:rsidRPr="00693B46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4,045</w:t>
            </w:r>
          </w:p>
        </w:tc>
      </w:tr>
      <w:tr w:rsidR="00D54F46" w:rsidRPr="00A60863">
        <w:tc>
          <w:tcPr>
            <w:tcW w:w="4763" w:type="dxa"/>
            <w:vAlign w:val="center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Водоснабжение (тыс.м³)</w:t>
            </w:r>
          </w:p>
        </w:tc>
        <w:tc>
          <w:tcPr>
            <w:tcW w:w="2375" w:type="dxa"/>
            <w:vAlign w:val="center"/>
          </w:tcPr>
          <w:p w:rsidR="00D54F46" w:rsidRPr="00693B46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375" w:type="dxa"/>
            <w:vAlign w:val="center"/>
          </w:tcPr>
          <w:p w:rsidR="00D54F46" w:rsidRPr="00693B46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D54F46" w:rsidRPr="00A60863">
        <w:tc>
          <w:tcPr>
            <w:tcW w:w="4763" w:type="dxa"/>
            <w:vAlign w:val="center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Водоотведение (тыс. м³)</w:t>
            </w:r>
          </w:p>
        </w:tc>
        <w:tc>
          <w:tcPr>
            <w:tcW w:w="2375" w:type="dxa"/>
            <w:vAlign w:val="center"/>
          </w:tcPr>
          <w:p w:rsidR="00D54F46" w:rsidRPr="00693B46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vAlign w:val="center"/>
          </w:tcPr>
          <w:p w:rsidR="00DB3014" w:rsidRPr="00693B46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F46" w:rsidRPr="00A60863">
        <w:tc>
          <w:tcPr>
            <w:tcW w:w="4763" w:type="dxa"/>
            <w:vAlign w:val="center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Газоснабжение централизованное (тыс. м</w:t>
            </w:r>
            <w:r w:rsidRPr="00FB6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/год)</w:t>
            </w:r>
          </w:p>
        </w:tc>
        <w:tc>
          <w:tcPr>
            <w:tcW w:w="2375" w:type="dxa"/>
            <w:vAlign w:val="center"/>
          </w:tcPr>
          <w:p w:rsidR="00D54F46" w:rsidRPr="00693B46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495,596</w:t>
            </w:r>
          </w:p>
        </w:tc>
        <w:tc>
          <w:tcPr>
            <w:tcW w:w="2375" w:type="dxa"/>
            <w:vAlign w:val="center"/>
          </w:tcPr>
          <w:p w:rsidR="00D54F46" w:rsidRPr="00693B46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514,42</w:t>
            </w:r>
          </w:p>
        </w:tc>
      </w:tr>
      <w:tr w:rsidR="00D54F46" w:rsidRPr="00A60863">
        <w:tc>
          <w:tcPr>
            <w:tcW w:w="4763" w:type="dxa"/>
            <w:vAlign w:val="center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 w:rsidR="005C5EFA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 (тыс. т/год)</w:t>
            </w:r>
          </w:p>
        </w:tc>
        <w:tc>
          <w:tcPr>
            <w:tcW w:w="2375" w:type="dxa"/>
            <w:vAlign w:val="center"/>
          </w:tcPr>
          <w:p w:rsidR="00D54F46" w:rsidRPr="00693B46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vAlign w:val="center"/>
          </w:tcPr>
          <w:p w:rsidR="00D54F46" w:rsidRPr="00693B46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3,168</w:t>
            </w:r>
          </w:p>
        </w:tc>
      </w:tr>
      <w:tr w:rsidR="00D54F46" w:rsidRPr="00E426D8">
        <w:tc>
          <w:tcPr>
            <w:tcW w:w="9513" w:type="dxa"/>
            <w:gridSpan w:val="3"/>
            <w:vAlign w:val="center"/>
          </w:tcPr>
          <w:p w:rsidR="00D54F46" w:rsidRPr="00693B46" w:rsidRDefault="00FB6A7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54F46"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Показатель надежности (количество аварий на сетях)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375" w:type="dxa"/>
          </w:tcPr>
          <w:p w:rsidR="00D54F46" w:rsidRPr="00693B46" w:rsidRDefault="000A0774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D54F46" w:rsidRPr="00693B46" w:rsidRDefault="00FB6A7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375" w:type="dxa"/>
          </w:tcPr>
          <w:p w:rsidR="00D54F46" w:rsidRPr="00693B46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D54F46" w:rsidRPr="00693B46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75" w:type="dxa"/>
          </w:tcPr>
          <w:p w:rsidR="00D54F46" w:rsidRPr="00693B46" w:rsidRDefault="00FB6A7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693B46" w:rsidRDefault="00FB6A7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375" w:type="dxa"/>
          </w:tcPr>
          <w:p w:rsidR="00D54F46" w:rsidRPr="00693B46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D54F46" w:rsidRPr="00693B46" w:rsidRDefault="00FB6A7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375" w:type="dxa"/>
          </w:tcPr>
          <w:p w:rsidR="00D54F46" w:rsidRPr="00693B46" w:rsidRDefault="00FB6A7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693B46" w:rsidRDefault="00FB6A7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4F46" w:rsidRDefault="00D54F46" w:rsidP="00936A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Default="00D54F46" w:rsidP="00830630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Перечень инвестиционных проектов в отношении соответствующей системы коммунальной инфраструктуры</w:t>
      </w:r>
    </w:p>
    <w:p w:rsidR="00830630" w:rsidRPr="00E426D8" w:rsidRDefault="00830630" w:rsidP="00830630">
      <w:pPr>
        <w:pStyle w:val="afff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257C20" w:rsidRDefault="00D54F46" w:rsidP="00936AA2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водоснабжения и водоотведения: </w:t>
      </w:r>
    </w:p>
    <w:p w:rsidR="00E051F5" w:rsidRPr="00E051F5" w:rsidRDefault="00E051F5" w:rsidP="00936AA2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 xml:space="preserve">В рамках развития инфраструктуры водоснабжения необходимы следующие мероприятия: </w:t>
      </w:r>
    </w:p>
    <w:p w:rsidR="00E051F5" w:rsidRPr="00E051F5" w:rsidRDefault="00E051F5" w:rsidP="00936AA2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 xml:space="preserve">- проведение капитального ремонта магистральных сетей водоснабжения; </w:t>
      </w:r>
    </w:p>
    <w:p w:rsidR="00E051F5" w:rsidRPr="00E051F5" w:rsidRDefault="00E051F5" w:rsidP="00936AA2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 xml:space="preserve">- замена насосных станций на  артезианских скважин в поселении; </w:t>
      </w:r>
    </w:p>
    <w:p w:rsidR="00E051F5" w:rsidRPr="00E051F5" w:rsidRDefault="00E051F5" w:rsidP="00936AA2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 xml:space="preserve">- внедрить систему учѐта водопотребления в коммунальном секторе, подкрепить принципы рационального водопользования экономическими механизмами (оплата фактически потребляемого объема воды на основании данных водосчѐтчиков). </w:t>
      </w:r>
    </w:p>
    <w:p w:rsidR="00830630" w:rsidRDefault="00830630" w:rsidP="00936AA2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D54F46" w:rsidRPr="00257C20" w:rsidRDefault="00D54F46" w:rsidP="00936AA2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сбора и </w:t>
      </w:r>
      <w:r w:rsidR="00920A0B">
        <w:rPr>
          <w:rFonts w:ascii="Times New Roman" w:hAnsi="Times New Roman" w:cs="Times New Roman"/>
          <w:b/>
          <w:iCs/>
          <w:sz w:val="28"/>
          <w:szCs w:val="28"/>
          <w:u w:val="single"/>
        </w:rPr>
        <w:t>вывоза</w:t>
      </w: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5C5EFA"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>ТКО</w:t>
      </w: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D54F46" w:rsidRPr="00E426D8" w:rsidRDefault="00D54F46" w:rsidP="00936AA2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Основные ожидаемые результаты реализации Программы: </w:t>
      </w:r>
    </w:p>
    <w:p w:rsidR="00D54F46" w:rsidRPr="00E426D8" w:rsidRDefault="00D54F46" w:rsidP="00936AA2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- решение вопроса по организации утилизации бытовых отходов и, как </w:t>
      </w:r>
      <w:r w:rsidRPr="00E426D8">
        <w:rPr>
          <w:rFonts w:ascii="Times New Roman" w:hAnsi="Times New Roman" w:cs="Times New Roman"/>
          <w:sz w:val="28"/>
          <w:szCs w:val="28"/>
        </w:rPr>
        <w:lastRenderedPageBreak/>
        <w:t>следствие, положительная динамика в оздоровлении экологической обстановки на территории муниципального образования;</w:t>
      </w:r>
    </w:p>
    <w:p w:rsidR="00D54F46" w:rsidRDefault="00D54F46" w:rsidP="00936AA2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- повышение экологической культуры и степени вовлеченности населения в вопросы обращения с отходами потребления.</w:t>
      </w:r>
    </w:p>
    <w:p w:rsidR="00830630" w:rsidRDefault="00830630" w:rsidP="00936AA2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920A0B" w:rsidRPr="00257C20" w:rsidRDefault="00920A0B" w:rsidP="00936AA2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электроснабжения</w:t>
      </w: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920A0B" w:rsidRDefault="00920A0B" w:rsidP="00936AA2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предоставления услуги в области электроснабжения;</w:t>
      </w:r>
    </w:p>
    <w:p w:rsidR="00920A0B" w:rsidRDefault="00920A0B" w:rsidP="00936AA2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бесперебойная работа в области электроснабжения.</w:t>
      </w:r>
    </w:p>
    <w:p w:rsidR="00830630" w:rsidRDefault="00830630" w:rsidP="00936AA2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D54F46" w:rsidP="003C4A14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Предложения по организации реализации инвестиционных проектов</w:t>
      </w:r>
    </w:p>
    <w:p w:rsidR="00D54F46" w:rsidRPr="00E426D8" w:rsidRDefault="00D54F46" w:rsidP="003C4A14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r w:rsidR="007624E1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не содержатся 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D54F46" w:rsidRPr="00E426D8" w:rsidRDefault="00D54F46" w:rsidP="003C4A14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Для изготовления проектно-сметной доку</w:t>
      </w:r>
      <w:r w:rsidR="005C19B0">
        <w:rPr>
          <w:rFonts w:ascii="Times New Roman" w:hAnsi="Times New Roman" w:cs="Times New Roman"/>
          <w:sz w:val="28"/>
          <w:szCs w:val="28"/>
        </w:rPr>
        <w:t>ментации и строительстве систем коммунальной инфраструктуры</w:t>
      </w:r>
      <w:r w:rsidR="005C19B0" w:rsidRPr="00E426D8">
        <w:rPr>
          <w:rFonts w:ascii="Times New Roman" w:hAnsi="Times New Roman" w:cs="Times New Roman"/>
          <w:sz w:val="28"/>
          <w:szCs w:val="28"/>
        </w:rPr>
        <w:t xml:space="preserve"> </w:t>
      </w:r>
      <w:r w:rsidRPr="00E426D8">
        <w:rPr>
          <w:rFonts w:ascii="Times New Roman" w:hAnsi="Times New Roman" w:cs="Times New Roman"/>
          <w:sz w:val="28"/>
          <w:szCs w:val="28"/>
        </w:rPr>
        <w:t xml:space="preserve">предусмотрено проведение конкурса для выбора подрядчика. </w:t>
      </w:r>
    </w:p>
    <w:p w:rsidR="00D54F46" w:rsidRPr="00E426D8" w:rsidRDefault="00D54F46" w:rsidP="003C4A14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Сроки реализации программы </w:t>
      </w:r>
      <w:r w:rsidR="005C5EFA">
        <w:rPr>
          <w:rFonts w:ascii="Times New Roman" w:hAnsi="Times New Roman" w:cs="Times New Roman"/>
          <w:sz w:val="28"/>
          <w:szCs w:val="28"/>
        </w:rPr>
        <w:t>2018-2032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гг. Финансирование программы осуществляется за счет бюджетов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A14" w:rsidRDefault="003C4A14" w:rsidP="003C4A14">
      <w:pPr>
        <w:pStyle w:val="afff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936AA2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54F46" w:rsidRPr="00E426D8" w:rsidRDefault="00D54F46" w:rsidP="003C4A14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Строительство и реконструкция объектов инфраструктуры осуществляются организациями коммунального комплекса</w:t>
      </w:r>
      <w:r w:rsidR="005C19B0">
        <w:rPr>
          <w:rFonts w:ascii="Times New Roman" w:hAnsi="Times New Roman" w:cs="Times New Roman"/>
          <w:sz w:val="28"/>
          <w:szCs w:val="28"/>
        </w:rPr>
        <w:t xml:space="preserve">. </w:t>
      </w:r>
      <w:r w:rsidRPr="00E426D8">
        <w:rPr>
          <w:rFonts w:ascii="Times New Roman" w:hAnsi="Times New Roman" w:cs="Times New Roman"/>
          <w:sz w:val="28"/>
          <w:szCs w:val="28"/>
        </w:rPr>
        <w:t xml:space="preserve">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r w:rsidR="007624E1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>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D54F46" w:rsidRDefault="00D54F46" w:rsidP="003C4A14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</w:p>
    <w:p w:rsidR="003C4A14" w:rsidRDefault="003C4A14" w:rsidP="00936AA2">
      <w:pPr>
        <w:spacing w:line="240" w:lineRule="auto"/>
        <w:ind w:left="0" w:right="0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C4A14" w:rsidRDefault="003C4A14" w:rsidP="00936AA2">
      <w:pPr>
        <w:spacing w:line="240" w:lineRule="auto"/>
        <w:ind w:left="0" w:right="0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E44FF" w:rsidRPr="005C19B0" w:rsidRDefault="005C19B0" w:rsidP="00936AA2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C19B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Таблица </w:t>
      </w:r>
      <w:r w:rsidR="00615889">
        <w:rPr>
          <w:rFonts w:ascii="Times New Roman" w:hAnsi="Times New Roman" w:cs="Times New Roman"/>
          <w:bCs/>
          <w:sz w:val="28"/>
          <w:szCs w:val="28"/>
          <w:lang w:eastAsia="ru-RU"/>
        </w:rPr>
        <w:t>21</w:t>
      </w:r>
      <w:r w:rsidR="007E44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7E44FF" w:rsidRPr="005C19B0">
        <w:rPr>
          <w:rFonts w:ascii="Times New Roman" w:hAnsi="Times New Roman" w:cs="Times New Roman"/>
          <w:sz w:val="28"/>
          <w:szCs w:val="28"/>
          <w:lang w:eastAsia="ru-RU"/>
        </w:rPr>
        <w:t>Основные статьи затрат при утверждении тарифов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E44FF" w:rsidRPr="007E44FF" w:rsidTr="005B4406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7E44FF" w:rsidRPr="007E44FF" w:rsidRDefault="007E44FF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E44FF" w:rsidRPr="007E44FF" w:rsidTr="007E44FF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7E44FF" w:rsidRPr="007E44FF" w:rsidRDefault="007E44FF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-Сырье, основные материалы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Страховые взносы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цеховые расходы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затраты: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Недополученный по независящим причинам доход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Расчетные расходы по производству продукции (услуг)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от товарной продукции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Необходимая валовая  выручка</w:t>
            </w:r>
          </w:p>
        </w:tc>
      </w:tr>
    </w:tbl>
    <w:p w:rsidR="001871C2" w:rsidRDefault="001871C2" w:rsidP="00936A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871C2" w:rsidRDefault="001871C2" w:rsidP="00936A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871C2" w:rsidRDefault="001871C2" w:rsidP="00936AA2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1871C2" w:rsidSect="004D6DE5">
          <w:pgSz w:w="11906" w:h="16838" w:code="9"/>
          <w:pgMar w:top="1077" w:right="567" w:bottom="1077" w:left="1701" w:header="709" w:footer="709" w:gutter="0"/>
          <w:cols w:space="708"/>
          <w:docGrid w:linePitch="360"/>
        </w:sectPr>
      </w:pPr>
    </w:p>
    <w:p w:rsidR="00D54F46" w:rsidRDefault="002164B7" w:rsidP="00936A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1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Таблица 2</w:t>
      </w:r>
      <w:r w:rsidR="006158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1871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="001871C2" w:rsidRPr="001871C2">
        <w:rPr>
          <w:rFonts w:ascii="Times New Roman" w:hAnsi="Times New Roman" w:cs="Times New Roman"/>
          <w:sz w:val="28"/>
          <w:szCs w:val="28"/>
        </w:rPr>
        <w:t xml:space="preserve">Динамика тарифов, прогнозируемых на период реализации Программы комплексного развития систем коммунальной инфраструктуры </w:t>
      </w:r>
      <w:r w:rsidR="007624E1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C4A14" w:rsidRPr="001871C2" w:rsidRDefault="003C4A14" w:rsidP="00936A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550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1417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E63A7B" w:rsidRPr="00E63A7B" w:rsidTr="001F609E">
        <w:tc>
          <w:tcPr>
            <w:tcW w:w="2745" w:type="dxa"/>
            <w:vMerge w:val="restart"/>
            <w:shd w:val="clear" w:color="auto" w:fill="auto"/>
            <w:vAlign w:val="center"/>
          </w:tcPr>
          <w:p w:rsidR="00387DF4" w:rsidRPr="00E63A7B" w:rsidRDefault="00387DF4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7DF4" w:rsidRPr="00E63A7B" w:rsidRDefault="00387DF4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7DF4" w:rsidRPr="00E63A7B" w:rsidRDefault="00387DF4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9922" w:type="dxa"/>
            <w:gridSpan w:val="10"/>
            <w:shd w:val="clear" w:color="auto" w:fill="auto"/>
          </w:tcPr>
          <w:p w:rsidR="00387DF4" w:rsidRPr="00E63A7B" w:rsidRDefault="00387DF4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E63A7B" w:rsidRPr="00E63A7B" w:rsidTr="001F609E">
        <w:tc>
          <w:tcPr>
            <w:tcW w:w="2745" w:type="dxa"/>
            <w:vMerge/>
            <w:shd w:val="clear" w:color="auto" w:fill="auto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2022 г.</w:t>
            </w:r>
          </w:p>
        </w:tc>
      </w:tr>
      <w:tr w:rsidR="00E63A7B" w:rsidRPr="00E63A7B" w:rsidTr="001F609E">
        <w:trPr>
          <w:cantSplit/>
          <w:trHeight w:val="1242"/>
        </w:trPr>
        <w:tc>
          <w:tcPr>
            <w:tcW w:w="2745" w:type="dxa"/>
            <w:vMerge/>
            <w:shd w:val="clear" w:color="auto" w:fill="auto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01.07.2017-31.12.2017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</w:t>
            </w:r>
            <w:r w:rsidRPr="00E63A7B">
              <w:rPr>
                <w:rFonts w:ascii="Times New Roman" w:hAnsi="Times New Roman" w:cs="Times New Roman"/>
                <w:b/>
              </w:rPr>
              <w:t>.201</w:t>
            </w:r>
            <w:r w:rsidR="008241CA" w:rsidRPr="00E63A7B">
              <w:rPr>
                <w:rFonts w:ascii="Times New Roman" w:hAnsi="Times New Roman" w:cs="Times New Roman"/>
                <w:b/>
              </w:rPr>
              <w:t>8</w:t>
            </w:r>
            <w:r w:rsidRPr="00E63A7B">
              <w:rPr>
                <w:rFonts w:ascii="Times New Roman" w:hAnsi="Times New Roman" w:cs="Times New Roman"/>
                <w:b/>
              </w:rPr>
              <w:t>-3</w:t>
            </w:r>
            <w:r w:rsidR="008241CA" w:rsidRPr="00E63A7B">
              <w:rPr>
                <w:rFonts w:ascii="Times New Roman" w:hAnsi="Times New Roman" w:cs="Times New Roman"/>
                <w:b/>
              </w:rPr>
              <w:t>0.06</w:t>
            </w:r>
            <w:r w:rsidRPr="00E63A7B">
              <w:rPr>
                <w:rFonts w:ascii="Times New Roman" w:hAnsi="Times New Roman" w:cs="Times New Roman"/>
                <w:b/>
              </w:rPr>
              <w:t>.201</w:t>
            </w:r>
            <w:r w:rsidR="008241CA" w:rsidRPr="00E63A7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01.07.201</w:t>
            </w:r>
            <w:r w:rsidR="008241CA" w:rsidRPr="00E63A7B">
              <w:rPr>
                <w:rFonts w:ascii="Times New Roman" w:hAnsi="Times New Roman" w:cs="Times New Roman"/>
                <w:b/>
              </w:rPr>
              <w:t>8</w:t>
            </w:r>
            <w:r w:rsidRPr="00E63A7B">
              <w:rPr>
                <w:rFonts w:ascii="Times New Roman" w:hAnsi="Times New Roman" w:cs="Times New Roman"/>
                <w:b/>
              </w:rPr>
              <w:t>-31.12.201</w:t>
            </w:r>
            <w:r w:rsidR="008241CA" w:rsidRPr="00E63A7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</w:t>
            </w:r>
            <w:r w:rsidRPr="00E63A7B">
              <w:rPr>
                <w:rFonts w:ascii="Times New Roman" w:hAnsi="Times New Roman" w:cs="Times New Roman"/>
                <w:b/>
              </w:rPr>
              <w:t>.201</w:t>
            </w:r>
            <w:r w:rsidR="008241CA" w:rsidRPr="00E63A7B">
              <w:rPr>
                <w:rFonts w:ascii="Times New Roman" w:hAnsi="Times New Roman" w:cs="Times New Roman"/>
                <w:b/>
              </w:rPr>
              <w:t>9</w:t>
            </w:r>
            <w:r w:rsidRPr="00E63A7B">
              <w:rPr>
                <w:rFonts w:ascii="Times New Roman" w:hAnsi="Times New Roman" w:cs="Times New Roman"/>
                <w:b/>
              </w:rPr>
              <w:t>-3</w:t>
            </w:r>
            <w:r w:rsidR="008241CA" w:rsidRPr="00E63A7B">
              <w:rPr>
                <w:rFonts w:ascii="Times New Roman" w:hAnsi="Times New Roman" w:cs="Times New Roman"/>
                <w:b/>
              </w:rPr>
              <w:t>0</w:t>
            </w:r>
            <w:r w:rsidRPr="00E63A7B">
              <w:rPr>
                <w:rFonts w:ascii="Times New Roman" w:hAnsi="Times New Roman" w:cs="Times New Roman"/>
                <w:b/>
              </w:rPr>
              <w:t>.</w:t>
            </w:r>
            <w:r w:rsidR="008241CA" w:rsidRPr="00E63A7B">
              <w:rPr>
                <w:rFonts w:ascii="Times New Roman" w:hAnsi="Times New Roman" w:cs="Times New Roman"/>
                <w:b/>
              </w:rPr>
              <w:t>06</w:t>
            </w:r>
            <w:r w:rsidRPr="00E63A7B">
              <w:rPr>
                <w:rFonts w:ascii="Times New Roman" w:hAnsi="Times New Roman" w:cs="Times New Roman"/>
                <w:b/>
              </w:rPr>
              <w:t>.201</w:t>
            </w:r>
            <w:r w:rsidR="008241CA" w:rsidRPr="00E63A7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</w:t>
            </w:r>
            <w:r w:rsidR="008241CA" w:rsidRPr="00E63A7B">
              <w:rPr>
                <w:rFonts w:ascii="Times New Roman" w:hAnsi="Times New Roman" w:cs="Times New Roman"/>
                <w:b/>
              </w:rPr>
              <w:t>19</w:t>
            </w:r>
            <w:r w:rsidRPr="00E63A7B">
              <w:rPr>
                <w:rFonts w:ascii="Times New Roman" w:hAnsi="Times New Roman" w:cs="Times New Roman"/>
                <w:b/>
              </w:rPr>
              <w:t>-31.12.201</w:t>
            </w:r>
            <w:r w:rsidR="008241CA" w:rsidRPr="00E63A7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20</w:t>
            </w:r>
            <w:r w:rsidRPr="00E63A7B">
              <w:rPr>
                <w:rFonts w:ascii="Times New Roman" w:hAnsi="Times New Roman" w:cs="Times New Roman"/>
                <w:b/>
              </w:rPr>
              <w:t>-3</w:t>
            </w:r>
            <w:r w:rsidR="008241CA" w:rsidRPr="00E63A7B">
              <w:rPr>
                <w:rFonts w:ascii="Times New Roman" w:hAnsi="Times New Roman" w:cs="Times New Roman"/>
                <w:b/>
              </w:rPr>
              <w:t>0</w:t>
            </w:r>
            <w:r w:rsidRPr="00E63A7B">
              <w:rPr>
                <w:rFonts w:ascii="Times New Roman" w:hAnsi="Times New Roman" w:cs="Times New Roman"/>
                <w:b/>
              </w:rPr>
              <w:t>.</w:t>
            </w:r>
            <w:r w:rsidR="008241CA" w:rsidRPr="00E63A7B">
              <w:rPr>
                <w:rFonts w:ascii="Times New Roman" w:hAnsi="Times New Roman" w:cs="Times New Roman"/>
                <w:b/>
              </w:rPr>
              <w:t>06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</w:t>
            </w:r>
            <w:r w:rsidR="008241CA" w:rsidRPr="00E63A7B">
              <w:rPr>
                <w:rFonts w:ascii="Times New Roman" w:hAnsi="Times New Roman" w:cs="Times New Roman"/>
                <w:b/>
              </w:rPr>
              <w:t>20</w:t>
            </w:r>
            <w:r w:rsidRPr="00E63A7B">
              <w:rPr>
                <w:rFonts w:ascii="Times New Roman" w:hAnsi="Times New Roman" w:cs="Times New Roman"/>
                <w:b/>
              </w:rPr>
              <w:t>-31.12.20</w:t>
            </w:r>
            <w:r w:rsidR="008241CA" w:rsidRPr="00E63A7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1.</w:t>
            </w:r>
            <w:r w:rsidRPr="00E63A7B">
              <w:rPr>
                <w:rFonts w:ascii="Times New Roman" w:hAnsi="Times New Roman" w:cs="Times New Roman"/>
                <w:b/>
              </w:rPr>
              <w:t>20</w:t>
            </w:r>
            <w:r w:rsidR="008241CA" w:rsidRPr="00E63A7B">
              <w:rPr>
                <w:rFonts w:ascii="Times New Roman" w:hAnsi="Times New Roman" w:cs="Times New Roman"/>
                <w:b/>
              </w:rPr>
              <w:t>21</w:t>
            </w:r>
            <w:r w:rsidRPr="00E63A7B">
              <w:rPr>
                <w:rFonts w:ascii="Times New Roman" w:hAnsi="Times New Roman" w:cs="Times New Roman"/>
                <w:b/>
              </w:rPr>
              <w:t>-3</w:t>
            </w:r>
            <w:r w:rsidR="008241CA" w:rsidRPr="00E63A7B">
              <w:rPr>
                <w:rFonts w:ascii="Times New Roman" w:hAnsi="Times New Roman" w:cs="Times New Roman"/>
                <w:b/>
              </w:rPr>
              <w:t>0</w:t>
            </w:r>
            <w:r w:rsidRPr="00E63A7B">
              <w:rPr>
                <w:rFonts w:ascii="Times New Roman" w:hAnsi="Times New Roman" w:cs="Times New Roman"/>
                <w:b/>
              </w:rPr>
              <w:t>.</w:t>
            </w:r>
            <w:r w:rsidR="008241CA" w:rsidRPr="00E63A7B">
              <w:rPr>
                <w:rFonts w:ascii="Times New Roman" w:hAnsi="Times New Roman" w:cs="Times New Roman"/>
                <w:b/>
              </w:rPr>
              <w:t>06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21</w:t>
            </w:r>
            <w:r w:rsidRPr="00E63A7B">
              <w:rPr>
                <w:rFonts w:ascii="Times New Roman" w:hAnsi="Times New Roman" w:cs="Times New Roman"/>
                <w:b/>
              </w:rPr>
              <w:t>-31.12.20</w:t>
            </w:r>
            <w:r w:rsidR="008241CA" w:rsidRPr="00E63A7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22</w:t>
            </w:r>
            <w:r w:rsidRPr="00E63A7B">
              <w:rPr>
                <w:rFonts w:ascii="Times New Roman" w:hAnsi="Times New Roman" w:cs="Times New Roman"/>
                <w:b/>
              </w:rPr>
              <w:t>-3</w:t>
            </w:r>
            <w:r w:rsidR="008241CA" w:rsidRPr="00E63A7B">
              <w:rPr>
                <w:rFonts w:ascii="Times New Roman" w:hAnsi="Times New Roman" w:cs="Times New Roman"/>
                <w:b/>
              </w:rPr>
              <w:t>0</w:t>
            </w:r>
            <w:r w:rsidRPr="00E63A7B">
              <w:rPr>
                <w:rFonts w:ascii="Times New Roman" w:hAnsi="Times New Roman" w:cs="Times New Roman"/>
                <w:b/>
              </w:rPr>
              <w:t>.</w:t>
            </w:r>
            <w:r w:rsidR="008241CA" w:rsidRPr="00E63A7B">
              <w:rPr>
                <w:rFonts w:ascii="Times New Roman" w:hAnsi="Times New Roman" w:cs="Times New Roman"/>
                <w:b/>
              </w:rPr>
              <w:t>06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</w:t>
            </w:r>
            <w:r w:rsidR="008241CA" w:rsidRPr="00E63A7B">
              <w:rPr>
                <w:rFonts w:ascii="Times New Roman" w:hAnsi="Times New Roman" w:cs="Times New Roman"/>
                <w:b/>
              </w:rPr>
              <w:t>22</w:t>
            </w:r>
            <w:r w:rsidRPr="00E63A7B">
              <w:rPr>
                <w:rFonts w:ascii="Times New Roman" w:hAnsi="Times New Roman" w:cs="Times New Roman"/>
                <w:b/>
              </w:rPr>
              <w:t>-31.12.20</w:t>
            </w:r>
            <w:r w:rsidR="008241CA" w:rsidRPr="00E63A7B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E63A7B" w:rsidRPr="00E63A7B" w:rsidTr="001F609E">
        <w:tc>
          <w:tcPr>
            <w:tcW w:w="2745" w:type="dxa"/>
            <w:shd w:val="clear" w:color="auto" w:fill="auto"/>
            <w:vAlign w:val="center"/>
          </w:tcPr>
          <w:p w:rsidR="008241CA" w:rsidRPr="00E63A7B" w:rsidRDefault="008241CA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shd w:val="clear" w:color="auto" w:fill="auto"/>
          </w:tcPr>
          <w:p w:rsidR="008241CA" w:rsidRPr="00E63A7B" w:rsidRDefault="008241CA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3A7B">
              <w:rPr>
                <w:rFonts w:ascii="Times New Roman" w:hAnsi="Times New Roman" w:cs="Times New Roman"/>
              </w:rPr>
              <w:t>руб./м</w:t>
            </w:r>
            <w:r w:rsidRPr="00E63A7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7729E9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BB3EED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42,18</w:t>
            </w:r>
          </w:p>
        </w:tc>
      </w:tr>
      <w:tr w:rsidR="00E63A7B" w:rsidRPr="00E63A7B" w:rsidTr="001F609E">
        <w:tc>
          <w:tcPr>
            <w:tcW w:w="2745" w:type="dxa"/>
            <w:shd w:val="clear" w:color="auto" w:fill="auto"/>
            <w:vAlign w:val="center"/>
          </w:tcPr>
          <w:p w:rsidR="008241CA" w:rsidRPr="00E63A7B" w:rsidRDefault="008241CA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1CA" w:rsidRPr="00E63A7B" w:rsidRDefault="008241CA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7729E9" w:rsidRDefault="00E051F5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E051F5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E051F5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2042,62</w:t>
            </w:r>
          </w:p>
        </w:tc>
      </w:tr>
      <w:tr w:rsidR="00E63A7B" w:rsidRPr="00E63A7B" w:rsidTr="001F609E">
        <w:trPr>
          <w:trHeight w:val="197"/>
        </w:trPr>
        <w:tc>
          <w:tcPr>
            <w:tcW w:w="2745" w:type="dxa"/>
            <w:vMerge w:val="restart"/>
            <w:shd w:val="clear" w:color="auto" w:fill="auto"/>
            <w:vAlign w:val="center"/>
          </w:tcPr>
          <w:p w:rsidR="008241CA" w:rsidRPr="00E63A7B" w:rsidRDefault="008241CA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241CA" w:rsidRPr="00E63A7B" w:rsidRDefault="008241CA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руб./м</w:t>
            </w:r>
            <w:r w:rsidRPr="00E63A7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7729E9" w:rsidRDefault="008241CA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9E9">
              <w:rPr>
                <w:rFonts w:ascii="Times New Roman" w:hAnsi="Times New Roman" w:cs="Times New Roman"/>
                <w:b/>
              </w:rPr>
              <w:t>4,85 (физ. лица)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8241CA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 xml:space="preserve">4,85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A5745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A5745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5,84</w:t>
            </w:r>
          </w:p>
        </w:tc>
      </w:tr>
      <w:tr w:rsidR="00E63A7B" w:rsidRPr="00E63A7B" w:rsidTr="001F609E">
        <w:trPr>
          <w:trHeight w:val="197"/>
        </w:trPr>
        <w:tc>
          <w:tcPr>
            <w:tcW w:w="2745" w:type="dxa"/>
            <w:vMerge/>
            <w:shd w:val="clear" w:color="auto" w:fill="auto"/>
            <w:vAlign w:val="center"/>
          </w:tcPr>
          <w:p w:rsidR="008241CA" w:rsidRPr="00E63A7B" w:rsidRDefault="008241CA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241CA" w:rsidRPr="00E63A7B" w:rsidRDefault="008241CA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7729E9" w:rsidRDefault="008241CA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9E9">
              <w:rPr>
                <w:rFonts w:ascii="Times New Roman" w:hAnsi="Times New Roman" w:cs="Times New Roman"/>
                <w:b/>
              </w:rPr>
              <w:t>6,0 (</w:t>
            </w:r>
            <w:r w:rsidR="00E051F5">
              <w:rPr>
                <w:rFonts w:ascii="Times New Roman" w:hAnsi="Times New Roman" w:cs="Times New Roman"/>
                <w:b/>
              </w:rPr>
              <w:t>промышленность</w:t>
            </w:r>
            <w:r w:rsidRPr="007729E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8241CA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A5745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A5745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7,23</w:t>
            </w:r>
          </w:p>
        </w:tc>
      </w:tr>
      <w:tr w:rsidR="00E63A7B" w:rsidRPr="00E63A7B" w:rsidTr="001F609E">
        <w:tc>
          <w:tcPr>
            <w:tcW w:w="2745" w:type="dxa"/>
            <w:shd w:val="clear" w:color="auto" w:fill="auto"/>
            <w:vAlign w:val="center"/>
          </w:tcPr>
          <w:p w:rsidR="008241CA" w:rsidRPr="00E63A7B" w:rsidRDefault="008241CA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1CA" w:rsidRPr="00E63A7B" w:rsidRDefault="008241CA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7729E9" w:rsidRDefault="007729E9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9E9">
              <w:rPr>
                <w:rFonts w:ascii="Times New Roman" w:hAnsi="Times New Roman" w:cs="Times New Roman"/>
                <w:b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7729E9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7729E9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936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</w:tr>
    </w:tbl>
    <w:p w:rsidR="001871C2" w:rsidRDefault="001871C2" w:rsidP="00936AA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  <w:sectPr w:rsidR="001871C2" w:rsidSect="004D6DE5">
          <w:pgSz w:w="16838" w:h="11906" w:orient="landscape" w:code="9"/>
          <w:pgMar w:top="1077" w:right="1134" w:bottom="1077" w:left="1134" w:header="709" w:footer="709" w:gutter="0"/>
          <w:cols w:space="708"/>
          <w:docGrid w:linePitch="360"/>
        </w:sectPr>
      </w:pPr>
    </w:p>
    <w:p w:rsidR="0088662F" w:rsidRPr="00E426D8" w:rsidRDefault="0088662F" w:rsidP="001F609E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оценки совокупного  платежа граждан за коммунальные услуги на соответствие критериям доступности</w:t>
      </w:r>
    </w:p>
    <w:p w:rsidR="0088662F" w:rsidRDefault="0088662F" w:rsidP="00936AA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54F46" w:rsidRPr="00E426D8" w:rsidRDefault="00D54F46" w:rsidP="00936AA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</w:t>
      </w:r>
      <w:r w:rsidR="009D07D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1588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Динамика доступности для населения коммунальных услуг в </w:t>
      </w:r>
      <w:r w:rsidR="000A2481">
        <w:rPr>
          <w:rFonts w:ascii="Times New Roman" w:hAnsi="Times New Roman" w:cs="Times New Roman"/>
          <w:b w:val="0"/>
          <w:bCs w:val="0"/>
          <w:sz w:val="28"/>
          <w:szCs w:val="28"/>
        </w:rPr>
        <w:t>Верхнечернавском</w:t>
      </w:r>
      <w:r w:rsidR="007729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6"/>
        <w:gridCol w:w="1368"/>
        <w:gridCol w:w="899"/>
        <w:gridCol w:w="170"/>
        <w:gridCol w:w="850"/>
        <w:gridCol w:w="997"/>
        <w:gridCol w:w="1036"/>
        <w:gridCol w:w="1104"/>
        <w:gridCol w:w="1134"/>
        <w:gridCol w:w="1285"/>
        <w:gridCol w:w="1726"/>
      </w:tblGrid>
      <w:tr w:rsidR="00D54F46" w:rsidRPr="00E426D8" w:rsidTr="0004381C">
        <w:trPr>
          <w:trHeight w:val="275"/>
        </w:trPr>
        <w:tc>
          <w:tcPr>
            <w:tcW w:w="4246" w:type="dxa"/>
            <w:vMerge w:val="restart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475" w:type="dxa"/>
            <w:gridSpan w:val="8"/>
            <w:shd w:val="clear" w:color="auto" w:fill="FFFFFF"/>
            <w:vAlign w:val="center"/>
          </w:tcPr>
          <w:p w:rsidR="00D54F46" w:rsidRPr="00E426D8" w:rsidRDefault="00D54F46" w:rsidP="00936AA2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Расчетное значение критерия</w:t>
            </w:r>
          </w:p>
        </w:tc>
        <w:tc>
          <w:tcPr>
            <w:tcW w:w="1726" w:type="dxa"/>
            <w:vMerge w:val="restart"/>
            <w:shd w:val="clear" w:color="auto" w:fill="FFFFFF"/>
            <w:vAlign w:val="center"/>
          </w:tcPr>
          <w:p w:rsidR="00D54F46" w:rsidRPr="00E426D8" w:rsidRDefault="00D54F46" w:rsidP="00936AA2">
            <w:pPr>
              <w:spacing w:line="240" w:lineRule="auto"/>
              <w:ind w:left="0" w:right="0" w:hanging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54F46" w:rsidRPr="00E426D8" w:rsidTr="0004381C">
        <w:trPr>
          <w:trHeight w:val="231"/>
        </w:trPr>
        <w:tc>
          <w:tcPr>
            <w:tcW w:w="4246" w:type="dxa"/>
            <w:vMerge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7" w:type="dxa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36" w:type="dxa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04" w:type="dxa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85" w:type="dxa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2027 -</w:t>
            </w:r>
            <w:r w:rsidR="00E458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</w:t>
            </w: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726" w:type="dxa"/>
            <w:vMerge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F46" w:rsidRPr="00E426D8" w:rsidTr="001F609E">
        <w:trPr>
          <w:trHeight w:val="70"/>
        </w:trPr>
        <w:tc>
          <w:tcPr>
            <w:tcW w:w="4246" w:type="dxa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381C" w:rsidRPr="00E426D8" w:rsidTr="0004381C">
        <w:trPr>
          <w:trHeight w:val="330"/>
        </w:trPr>
        <w:tc>
          <w:tcPr>
            <w:tcW w:w="4246" w:type="dxa"/>
            <w:shd w:val="clear" w:color="auto" w:fill="FFFFFF"/>
          </w:tcPr>
          <w:p w:rsidR="0004381C" w:rsidRPr="00E426D8" w:rsidRDefault="0004381C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расходов на коммунальные услуги в совокупном доходе семьи (при тарифах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04381C" w:rsidRPr="00E426D8" w:rsidRDefault="0004381C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04381C" w:rsidRPr="00E426D8" w:rsidRDefault="00BB3EED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04381C" w:rsidRPr="00E426D8" w:rsidRDefault="00BB3EED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04381C" w:rsidRPr="00E426D8" w:rsidRDefault="00BB3EED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4381C" w:rsidRPr="00E426D8" w:rsidRDefault="00BB3EED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04381C" w:rsidRPr="00E426D8" w:rsidRDefault="00BB3EED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381C" w:rsidRPr="00E426D8" w:rsidRDefault="00BB3EED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04381C" w:rsidRPr="00E426D8" w:rsidRDefault="00BB3EED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04381C" w:rsidRPr="00E426D8" w:rsidRDefault="0004381C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E426D8" w:rsidTr="0004381C">
        <w:trPr>
          <w:trHeight w:val="330"/>
        </w:trPr>
        <w:tc>
          <w:tcPr>
            <w:tcW w:w="4246" w:type="dxa"/>
            <w:shd w:val="clear" w:color="auto" w:fill="FFFFFF"/>
          </w:tcPr>
          <w:p w:rsidR="00D54F46" w:rsidRPr="00E426D8" w:rsidRDefault="00D54F46" w:rsidP="001F609E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в соответствии </w:t>
            </w:r>
            <w:r w:rsidRPr="007A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9603E5"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="009603E5" w:rsidRPr="007A1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="009603E5"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603E5" w:rsidRPr="007A1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9603E5"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от 07.09.2011 </w:t>
            </w:r>
            <w:r w:rsidR="001F6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9603E5"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18%</w:t>
            </w:r>
          </w:p>
        </w:tc>
      </w:tr>
      <w:tr w:rsidR="00D54F46" w:rsidRPr="00C96E19">
        <w:trPr>
          <w:trHeight w:val="183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D54F46" w:rsidRPr="00C96E19" w:rsidRDefault="00C96E19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превышает показатель</w:t>
            </w:r>
            <w:r w:rsidR="00D54F46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D54F46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603E5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D54F46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.09.2011 №</w:t>
            </w:r>
            <w:r w:rsidR="009603E5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487-П</w:t>
            </w:r>
          </w:p>
        </w:tc>
      </w:tr>
      <w:tr w:rsidR="00D54F46" w:rsidRPr="00E426D8" w:rsidTr="00C96E19">
        <w:trPr>
          <w:trHeight w:val="471"/>
        </w:trPr>
        <w:tc>
          <w:tcPr>
            <w:tcW w:w="4246" w:type="dxa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прожиточного минимума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54F46" w:rsidRPr="00E426D8" w:rsidRDefault="00BB3EED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D54F46" w:rsidRPr="00E426D8" w:rsidRDefault="00BB3EED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D54F46" w:rsidRPr="00E426D8" w:rsidRDefault="00BB3EED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54F46" w:rsidRPr="00E426D8" w:rsidRDefault="00BB3EED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D54F46" w:rsidRPr="00E426D8" w:rsidRDefault="00BB3EED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4F46" w:rsidRPr="00E426D8" w:rsidRDefault="00BB3EED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D54F46" w:rsidRPr="00E426D8" w:rsidRDefault="00BB3EED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D54F46" w:rsidRPr="00E426D8" w:rsidRDefault="00C96E19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E426D8" w:rsidTr="0004381C">
        <w:trPr>
          <w:trHeight w:val="388"/>
        </w:trPr>
        <w:tc>
          <w:tcPr>
            <w:tcW w:w="4246" w:type="dxa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ниже прожиточного минимума в соответствии с 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="009603E5"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603E5"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1F6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№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D54F46" w:rsidRPr="00E426D8" w:rsidRDefault="00D54F46" w:rsidP="00936A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20%</w:t>
            </w:r>
          </w:p>
        </w:tc>
      </w:tr>
      <w:tr w:rsidR="00D54F46" w:rsidRPr="00C96E19">
        <w:trPr>
          <w:trHeight w:val="159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D54F46" w:rsidRPr="00C96E19" w:rsidRDefault="00BB3EED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превышает п</w:t>
            </w:r>
            <w:r w:rsidR="00C96E19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оказатель от </w:t>
            </w:r>
            <w:r w:rsidR="009603E5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07.09.2011 №487-П</w:t>
            </w:r>
          </w:p>
        </w:tc>
      </w:tr>
      <w:tr w:rsidR="00D54F46" w:rsidRPr="00E426D8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собираемости платежей за коммунальные услуги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54F46" w:rsidRPr="00E426D8" w:rsidRDefault="00D54F46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54F46" w:rsidRPr="00E426D8" w:rsidRDefault="008D7D4F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D54F46" w:rsidRPr="00E426D8" w:rsidRDefault="008D7D4F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D54F46" w:rsidRPr="00E426D8" w:rsidRDefault="008D7D4F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54F46" w:rsidRPr="00E426D8" w:rsidRDefault="008D7D4F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D54F46" w:rsidRPr="00E426D8" w:rsidRDefault="008D7D4F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4F46" w:rsidRPr="00E426D8" w:rsidRDefault="008D7D4F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D54F46" w:rsidRPr="00E426D8" w:rsidRDefault="008D7D4F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D54F46" w:rsidRPr="00E426D8" w:rsidRDefault="00D54F46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E426D8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D54F46" w:rsidRPr="00E426D8" w:rsidRDefault="00D54F46" w:rsidP="001F609E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платежей за коммунальные услуги в соответствии с 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</w:t>
            </w:r>
            <w:r w:rsidR="001F6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Правительства </w:t>
            </w:r>
            <w:r w:rsidR="009603E5"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603E5"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1F6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№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D54F46" w:rsidRPr="00E426D8" w:rsidRDefault="00D54F46" w:rsidP="00936A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87%</w:t>
            </w:r>
          </w:p>
        </w:tc>
      </w:tr>
      <w:tr w:rsidR="00D54F46" w:rsidRPr="00C96E19">
        <w:trPr>
          <w:trHeight w:val="315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D54F46" w:rsidRPr="00C96E19" w:rsidRDefault="00C96E19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Превышает показатель от </w:t>
            </w:r>
            <w:r w:rsidR="009603E5" w:rsidRPr="00C96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07.09.2011 N 487-П</w:t>
            </w:r>
          </w:p>
        </w:tc>
      </w:tr>
      <w:tr w:rsidR="00E051F5" w:rsidRPr="00E426D8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E051F5" w:rsidRPr="00E426D8" w:rsidRDefault="00E051F5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051F5" w:rsidRPr="00E426D8" w:rsidRDefault="00E051F5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E051F5" w:rsidRPr="00E426D8" w:rsidRDefault="008D7D4F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51F5" w:rsidRPr="00E426D8" w:rsidRDefault="008D7D4F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E051F5" w:rsidRPr="00E426D8" w:rsidRDefault="008D7D4F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E051F5" w:rsidRPr="00E426D8" w:rsidRDefault="008D7D4F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051F5" w:rsidRPr="00E426D8" w:rsidRDefault="008D7D4F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51F5" w:rsidRPr="00E426D8" w:rsidRDefault="008D7D4F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E051F5" w:rsidRPr="00E426D8" w:rsidRDefault="008D7D4F" w:rsidP="00936A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E051F5" w:rsidRPr="00E426D8" w:rsidRDefault="00E051F5" w:rsidP="00936A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1F5" w:rsidRPr="00E426D8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E051F5" w:rsidRPr="00E426D8" w:rsidRDefault="00E051F5" w:rsidP="00936AA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с 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1F6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№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E051F5" w:rsidRPr="00E426D8" w:rsidRDefault="00E051F5" w:rsidP="00936A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15%</w:t>
            </w:r>
          </w:p>
        </w:tc>
      </w:tr>
      <w:tr w:rsidR="00E051F5" w:rsidRPr="00C96E19">
        <w:trPr>
          <w:trHeight w:val="267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E051F5" w:rsidRPr="00C96E19" w:rsidRDefault="00E051F5" w:rsidP="00936AA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превышает  показатель от </w:t>
            </w:r>
            <w:r w:rsidRPr="00C96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07.09.2011 N 487-П</w:t>
            </w:r>
          </w:p>
        </w:tc>
      </w:tr>
    </w:tbl>
    <w:p w:rsidR="00D54F46" w:rsidRPr="00E426D8" w:rsidRDefault="00D54F46" w:rsidP="00936AA2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  <w:sectPr w:rsidR="00D54F46" w:rsidRPr="00E426D8" w:rsidSect="004D6DE5">
          <w:headerReference w:type="default" r:id="rId14"/>
          <w:pgSz w:w="16838" w:h="11906" w:orient="landscape" w:code="9"/>
          <w:pgMar w:top="1077" w:right="567" w:bottom="1077" w:left="1701" w:header="709" w:footer="709" w:gutter="0"/>
          <w:cols w:space="708"/>
          <w:docGrid w:linePitch="360"/>
        </w:sectPr>
      </w:pPr>
    </w:p>
    <w:p w:rsidR="00D54F46" w:rsidRPr="00E426D8" w:rsidRDefault="00DB3485" w:rsidP="001F609E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D54F46" w:rsidRPr="00E426D8">
        <w:rPr>
          <w:rFonts w:ascii="Times New Roman" w:hAnsi="Times New Roman" w:cs="Times New Roman"/>
          <w:b/>
          <w:bCs/>
          <w:sz w:val="28"/>
          <w:szCs w:val="28"/>
        </w:rPr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8D7D4F" w:rsidRPr="00E426D8" w:rsidRDefault="008D7D4F" w:rsidP="001F609E">
      <w:pPr>
        <w:widowControl w:val="0"/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Средний платеж за коммунальные услуги в </w:t>
      </w:r>
      <w:r>
        <w:rPr>
          <w:rFonts w:ascii="Times New Roman" w:hAnsi="Times New Roman" w:cs="Times New Roman"/>
          <w:sz w:val="28"/>
          <w:szCs w:val="28"/>
        </w:rPr>
        <w:t>Верхнечернавском муниципальном образовании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равен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26D8">
        <w:rPr>
          <w:rFonts w:ascii="Times New Roman" w:hAnsi="Times New Roman" w:cs="Times New Roman"/>
          <w:sz w:val="28"/>
          <w:szCs w:val="28"/>
        </w:rPr>
        <w:t>, выплата ЕДК может составлять от</w:t>
      </w:r>
      <w:r>
        <w:rPr>
          <w:rFonts w:ascii="Times New Roman" w:hAnsi="Times New Roman" w:cs="Times New Roman"/>
          <w:sz w:val="28"/>
          <w:szCs w:val="28"/>
        </w:rPr>
        <w:t xml:space="preserve"> 1000</w:t>
      </w:r>
      <w:r w:rsidRPr="00E426D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D7D4F" w:rsidRDefault="008D7D4F" w:rsidP="001F609E">
      <w:pPr>
        <w:widowControl w:val="0"/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Согласно среднестатистическим данным в </w:t>
      </w:r>
      <w:r>
        <w:rPr>
          <w:rFonts w:ascii="Times New Roman" w:hAnsi="Times New Roman" w:cs="Times New Roman"/>
          <w:sz w:val="28"/>
          <w:szCs w:val="28"/>
        </w:rPr>
        <w:t xml:space="preserve">Верхнечернавском муниципальном образовании </w:t>
      </w:r>
      <w:r w:rsidRPr="00E426D8">
        <w:rPr>
          <w:rFonts w:ascii="Times New Roman" w:hAnsi="Times New Roman" w:cs="Times New Roman"/>
          <w:sz w:val="28"/>
          <w:szCs w:val="28"/>
        </w:rPr>
        <w:t xml:space="preserve"> количество людей, получающих субсидии из бюджета равно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426D8">
        <w:rPr>
          <w:rFonts w:ascii="Times New Roman" w:hAnsi="Times New Roman" w:cs="Times New Roman"/>
          <w:sz w:val="28"/>
          <w:szCs w:val="28"/>
        </w:rPr>
        <w:t xml:space="preserve">%, и составляет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E426D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(53 семьи)</w:t>
      </w:r>
      <w:r w:rsidRPr="00E426D8">
        <w:rPr>
          <w:rFonts w:ascii="Times New Roman" w:hAnsi="Times New Roman" w:cs="Times New Roman"/>
          <w:sz w:val="28"/>
          <w:szCs w:val="28"/>
        </w:rPr>
        <w:t xml:space="preserve">. Расходы бюджетов всех уровней на субсидирование оплаты коммунальных услуг будут составлять от </w:t>
      </w:r>
      <w:r>
        <w:rPr>
          <w:rFonts w:ascii="Times New Roman" w:hAnsi="Times New Roman" w:cs="Times New Roman"/>
          <w:sz w:val="28"/>
          <w:szCs w:val="28"/>
        </w:rPr>
        <w:t xml:space="preserve">53000,0 </w:t>
      </w:r>
      <w:r w:rsidRPr="00E426D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106000,0 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F609E" w:rsidRPr="00E426D8" w:rsidRDefault="001F609E" w:rsidP="001F609E">
      <w:pPr>
        <w:widowControl w:val="0"/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094B0A" w:rsidP="001F609E">
      <w:pPr>
        <w:pStyle w:val="afff6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4F46" w:rsidRPr="00E426D8">
        <w:rPr>
          <w:rFonts w:ascii="Times New Roman" w:hAnsi="Times New Roman" w:cs="Times New Roman"/>
          <w:b/>
          <w:bCs/>
          <w:sz w:val="28"/>
          <w:szCs w:val="28"/>
        </w:rPr>
        <w:t>Управление программой</w:t>
      </w:r>
    </w:p>
    <w:p w:rsidR="00D54F46" w:rsidRPr="00E426D8" w:rsidRDefault="00D54F46" w:rsidP="001F609E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является Глава </w:t>
      </w:r>
      <w:r w:rsidR="007624E1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 w:rsidR="006409E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D54F46" w:rsidRPr="00E426D8" w:rsidRDefault="00D54F46" w:rsidP="001F609E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D54F46" w:rsidRPr="00E426D8" w:rsidRDefault="00D54F46" w:rsidP="001F609E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Программы осуществляется Администрацией </w:t>
      </w:r>
      <w:r w:rsidR="007624E1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, </w:t>
      </w:r>
      <w:r w:rsidR="001F609E">
        <w:rPr>
          <w:rFonts w:ascii="Times New Roman" w:hAnsi="Times New Roman" w:cs="Times New Roman"/>
          <w:sz w:val="28"/>
          <w:szCs w:val="28"/>
        </w:rPr>
        <w:t>Советом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 w:rsidR="007624E1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 w:rsidR="006409E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D54F46" w:rsidRPr="00E426D8" w:rsidRDefault="00D54F46" w:rsidP="001F609E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D54F46" w:rsidRDefault="00D54F46" w:rsidP="001F609E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после рассмотрения отчетности до 1 мая года следующего после отчетного.</w:t>
      </w:r>
    </w:p>
    <w:p w:rsidR="001F609E" w:rsidRDefault="001F609E" w:rsidP="001F609E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1F609E" w:rsidRDefault="001F609E" w:rsidP="001F609E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1F609E" w:rsidRPr="004D6DE5" w:rsidRDefault="001F609E" w:rsidP="001F609E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4D6DE5">
        <w:rPr>
          <w:rFonts w:ascii="Times New Roman" w:hAnsi="Times New Roman" w:cs="Times New Roman"/>
          <w:b/>
          <w:sz w:val="27"/>
          <w:szCs w:val="27"/>
          <w:lang w:eastAsia="ru-RU"/>
        </w:rPr>
        <w:t>Глава Верхнечернавского  муниципального образования,</w:t>
      </w:r>
    </w:p>
    <w:p w:rsidR="001F609E" w:rsidRPr="004D6DE5" w:rsidRDefault="001F609E" w:rsidP="001F609E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4D6DE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1F609E" w:rsidRPr="004D6DE5" w:rsidRDefault="001F609E" w:rsidP="001F609E">
      <w:pPr>
        <w:spacing w:line="240" w:lineRule="auto"/>
        <w:ind w:left="0" w:right="0" w:firstLine="0"/>
        <w:jc w:val="left"/>
        <w:rPr>
          <w:rFonts w:cs="Times New Roman"/>
          <w:b/>
          <w:lang w:eastAsia="ru-RU"/>
        </w:rPr>
      </w:pPr>
      <w:r w:rsidRPr="004D6DE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Верхнечернавского муниципального образования                 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Pr="004D6DE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О.В.Рыжкова </w:t>
      </w:r>
    </w:p>
    <w:p w:rsidR="001F609E" w:rsidRPr="00E426D8" w:rsidRDefault="001F609E" w:rsidP="001F609E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1F609E" w:rsidRPr="00E426D8" w:rsidSect="001F609E">
      <w:headerReference w:type="default" r:id="rId15"/>
      <w:pgSz w:w="11906" w:h="16838" w:code="9"/>
      <w:pgMar w:top="1077" w:right="567" w:bottom="1077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8B" w:rsidRDefault="00982B8B">
      <w:r>
        <w:separator/>
      </w:r>
    </w:p>
  </w:endnote>
  <w:endnote w:type="continuationSeparator" w:id="0">
    <w:p w:rsidR="00982B8B" w:rsidRDefault="0098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14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955385"/>
      <w:docPartObj>
        <w:docPartGallery w:val="Page Numbers (Bottom of Page)"/>
        <w:docPartUnique/>
      </w:docPartObj>
    </w:sdtPr>
    <w:sdtEndPr/>
    <w:sdtContent>
      <w:p w:rsidR="004D6DE5" w:rsidRDefault="004D6DE5" w:rsidP="001F609E">
        <w:pPr>
          <w:pStyle w:val="ac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8DA">
          <w:rPr>
            <w:noProof/>
          </w:rPr>
          <w:t>36</w:t>
        </w:r>
        <w:r>
          <w:fldChar w:fldCharType="end"/>
        </w:r>
      </w:p>
    </w:sdtContent>
  </w:sdt>
  <w:p w:rsidR="004D6DE5" w:rsidRDefault="004D6D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8B" w:rsidRDefault="00982B8B">
      <w:r>
        <w:separator/>
      </w:r>
    </w:p>
  </w:footnote>
  <w:footnote w:type="continuationSeparator" w:id="0">
    <w:p w:rsidR="00982B8B" w:rsidRDefault="0098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E5" w:rsidRDefault="004D6DE5">
    <w:pPr>
      <w:pStyle w:val="aa"/>
      <w:jc w:val="right"/>
    </w:pPr>
  </w:p>
  <w:p w:rsidR="004D6DE5" w:rsidRDefault="004D6DE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E5" w:rsidRDefault="004D6DE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E5" w:rsidRDefault="004D6DE5">
    <w:pPr>
      <w:pStyle w:val="aa"/>
      <w:jc w:val="right"/>
    </w:pPr>
  </w:p>
  <w:p w:rsidR="004D6DE5" w:rsidRDefault="004D6DE5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E5" w:rsidRDefault="004D6DE5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E5" w:rsidRDefault="004D6DE5">
    <w:pPr>
      <w:pStyle w:val="aa"/>
      <w:jc w:val="right"/>
    </w:pPr>
  </w:p>
  <w:p w:rsidR="004D6DE5" w:rsidRDefault="004D6DE5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E5" w:rsidRDefault="004D6D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 w:cs="Symbol"/>
        <w:color w:val="auto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8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2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15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cs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cs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0">
    <w:nsid w:val="1C047E21"/>
    <w:multiLevelType w:val="hybridMultilevel"/>
    <w:tmpl w:val="2FB6A7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2523730E"/>
    <w:multiLevelType w:val="multilevel"/>
    <w:tmpl w:val="5D7E37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1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i/>
        <w:iCs/>
      </w:rPr>
    </w:lvl>
  </w:abstractNum>
  <w:abstractNum w:abstractNumId="32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7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8">
    <w:nsid w:val="6C3E4D2A"/>
    <w:multiLevelType w:val="multilevel"/>
    <w:tmpl w:val="59C8BB8C"/>
    <w:numStyleLink w:val="12pt"/>
  </w:abstractNum>
  <w:abstractNum w:abstractNumId="39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A2164"/>
    <w:multiLevelType w:val="hybridMultilevel"/>
    <w:tmpl w:val="3C481286"/>
    <w:lvl w:ilvl="0" w:tplc="6A54B54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28"/>
  </w:num>
  <w:num w:numId="5">
    <w:abstractNumId w:val="39"/>
  </w:num>
  <w:num w:numId="6">
    <w:abstractNumId w:val="35"/>
  </w:num>
  <w:num w:numId="7">
    <w:abstractNumId w:val="40"/>
  </w:num>
  <w:num w:numId="8">
    <w:abstractNumId w:val="24"/>
  </w:num>
  <w:num w:numId="9">
    <w:abstractNumId w:val="33"/>
  </w:num>
  <w:num w:numId="10">
    <w:abstractNumId w:val="31"/>
  </w:num>
  <w:num w:numId="11">
    <w:abstractNumId w:val="14"/>
  </w:num>
  <w:num w:numId="12">
    <w:abstractNumId w:val="22"/>
  </w:num>
  <w:num w:numId="13">
    <w:abstractNumId w:val="27"/>
  </w:num>
  <w:num w:numId="14">
    <w:abstractNumId w:val="25"/>
  </w:num>
  <w:num w:numId="15">
    <w:abstractNumId w:val="26"/>
  </w:num>
  <w:num w:numId="16">
    <w:abstractNumId w:val="38"/>
  </w:num>
  <w:num w:numId="17">
    <w:abstractNumId w:val="42"/>
  </w:num>
  <w:num w:numId="18">
    <w:abstractNumId w:val="12"/>
  </w:num>
  <w:num w:numId="19">
    <w:abstractNumId w:val="17"/>
  </w:num>
  <w:num w:numId="20">
    <w:abstractNumId w:val="16"/>
  </w:num>
  <w:num w:numId="21">
    <w:abstractNumId w:val="30"/>
  </w:num>
  <w:num w:numId="22">
    <w:abstractNumId w:val="36"/>
  </w:num>
  <w:num w:numId="23">
    <w:abstractNumId w:val="34"/>
  </w:num>
  <w:num w:numId="24">
    <w:abstractNumId w:val="13"/>
  </w:num>
  <w:num w:numId="25">
    <w:abstractNumId w:val="10"/>
  </w:num>
  <w:num w:numId="26">
    <w:abstractNumId w:val="37"/>
  </w:num>
  <w:num w:numId="27">
    <w:abstractNumId w:val="0"/>
  </w:num>
  <w:num w:numId="28">
    <w:abstractNumId w:val="1"/>
  </w:num>
  <w:num w:numId="29">
    <w:abstractNumId w:val="29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41"/>
  </w:num>
  <w:num w:numId="33">
    <w:abstractNumId w:val="20"/>
  </w:num>
  <w:num w:numId="3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54"/>
    <w:rsid w:val="000000EE"/>
    <w:rsid w:val="0000038C"/>
    <w:rsid w:val="00000522"/>
    <w:rsid w:val="0000059D"/>
    <w:rsid w:val="000013DF"/>
    <w:rsid w:val="00002A39"/>
    <w:rsid w:val="000038DE"/>
    <w:rsid w:val="00004275"/>
    <w:rsid w:val="000042F7"/>
    <w:rsid w:val="000046A6"/>
    <w:rsid w:val="00004BF2"/>
    <w:rsid w:val="00004FA3"/>
    <w:rsid w:val="000054FD"/>
    <w:rsid w:val="000056F5"/>
    <w:rsid w:val="00005B45"/>
    <w:rsid w:val="0000645F"/>
    <w:rsid w:val="000071F7"/>
    <w:rsid w:val="0000747B"/>
    <w:rsid w:val="000104F1"/>
    <w:rsid w:val="000106F8"/>
    <w:rsid w:val="00010B0B"/>
    <w:rsid w:val="000111EF"/>
    <w:rsid w:val="0001251F"/>
    <w:rsid w:val="00012912"/>
    <w:rsid w:val="00012AB4"/>
    <w:rsid w:val="0001300B"/>
    <w:rsid w:val="00013237"/>
    <w:rsid w:val="000132D8"/>
    <w:rsid w:val="000133D3"/>
    <w:rsid w:val="00013910"/>
    <w:rsid w:val="00013AD8"/>
    <w:rsid w:val="00014450"/>
    <w:rsid w:val="000146C1"/>
    <w:rsid w:val="00014B38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F3B"/>
    <w:rsid w:val="00022B77"/>
    <w:rsid w:val="00023700"/>
    <w:rsid w:val="00023B96"/>
    <w:rsid w:val="00024400"/>
    <w:rsid w:val="00024DD9"/>
    <w:rsid w:val="00024E28"/>
    <w:rsid w:val="0002505B"/>
    <w:rsid w:val="0002505C"/>
    <w:rsid w:val="000252F1"/>
    <w:rsid w:val="0002569F"/>
    <w:rsid w:val="00025D0B"/>
    <w:rsid w:val="00026713"/>
    <w:rsid w:val="0002694B"/>
    <w:rsid w:val="00026ECC"/>
    <w:rsid w:val="000309F9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881"/>
    <w:rsid w:val="00041BA3"/>
    <w:rsid w:val="00041E70"/>
    <w:rsid w:val="0004224B"/>
    <w:rsid w:val="000428C5"/>
    <w:rsid w:val="00042A8F"/>
    <w:rsid w:val="00042B0D"/>
    <w:rsid w:val="0004355F"/>
    <w:rsid w:val="0004381C"/>
    <w:rsid w:val="0004430E"/>
    <w:rsid w:val="0004455F"/>
    <w:rsid w:val="00045297"/>
    <w:rsid w:val="00045A45"/>
    <w:rsid w:val="00045B99"/>
    <w:rsid w:val="00045FF8"/>
    <w:rsid w:val="00046410"/>
    <w:rsid w:val="000478F5"/>
    <w:rsid w:val="00047C04"/>
    <w:rsid w:val="00047EE2"/>
    <w:rsid w:val="00047F1A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4213"/>
    <w:rsid w:val="00064A3A"/>
    <w:rsid w:val="00065750"/>
    <w:rsid w:val="00065833"/>
    <w:rsid w:val="00065C2C"/>
    <w:rsid w:val="00066108"/>
    <w:rsid w:val="000671DC"/>
    <w:rsid w:val="00067AB8"/>
    <w:rsid w:val="00067FEE"/>
    <w:rsid w:val="000709E0"/>
    <w:rsid w:val="00071091"/>
    <w:rsid w:val="00071105"/>
    <w:rsid w:val="000714B7"/>
    <w:rsid w:val="000736F0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2B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B0A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774"/>
    <w:rsid w:val="000A08A5"/>
    <w:rsid w:val="000A0AC5"/>
    <w:rsid w:val="000A18CA"/>
    <w:rsid w:val="000A2481"/>
    <w:rsid w:val="000A27E0"/>
    <w:rsid w:val="000A2E06"/>
    <w:rsid w:val="000A3302"/>
    <w:rsid w:val="000A364E"/>
    <w:rsid w:val="000A371B"/>
    <w:rsid w:val="000A3B3F"/>
    <w:rsid w:val="000A3F30"/>
    <w:rsid w:val="000A5553"/>
    <w:rsid w:val="000A5848"/>
    <w:rsid w:val="000A662F"/>
    <w:rsid w:val="000A714C"/>
    <w:rsid w:val="000A71C4"/>
    <w:rsid w:val="000B02DC"/>
    <w:rsid w:val="000B090C"/>
    <w:rsid w:val="000B09CD"/>
    <w:rsid w:val="000B0BDC"/>
    <w:rsid w:val="000B156B"/>
    <w:rsid w:val="000B2348"/>
    <w:rsid w:val="000B2681"/>
    <w:rsid w:val="000B3091"/>
    <w:rsid w:val="000B32CB"/>
    <w:rsid w:val="000B3657"/>
    <w:rsid w:val="000B38B0"/>
    <w:rsid w:val="000B3BF9"/>
    <w:rsid w:val="000B526A"/>
    <w:rsid w:val="000B5D35"/>
    <w:rsid w:val="000B732B"/>
    <w:rsid w:val="000B7EE3"/>
    <w:rsid w:val="000B7FD7"/>
    <w:rsid w:val="000C09D7"/>
    <w:rsid w:val="000C0D36"/>
    <w:rsid w:val="000C18F5"/>
    <w:rsid w:val="000C19AB"/>
    <w:rsid w:val="000C19C6"/>
    <w:rsid w:val="000C1FF8"/>
    <w:rsid w:val="000C366B"/>
    <w:rsid w:val="000C3969"/>
    <w:rsid w:val="000C3F55"/>
    <w:rsid w:val="000C47FD"/>
    <w:rsid w:val="000C4B92"/>
    <w:rsid w:val="000C6398"/>
    <w:rsid w:val="000C63BF"/>
    <w:rsid w:val="000C647D"/>
    <w:rsid w:val="000C6484"/>
    <w:rsid w:val="000C7450"/>
    <w:rsid w:val="000C7C72"/>
    <w:rsid w:val="000D054A"/>
    <w:rsid w:val="000D061D"/>
    <w:rsid w:val="000D0CBC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1A5B"/>
    <w:rsid w:val="000E2742"/>
    <w:rsid w:val="000E37AB"/>
    <w:rsid w:val="000E3B5A"/>
    <w:rsid w:val="000E44EA"/>
    <w:rsid w:val="000E4897"/>
    <w:rsid w:val="000E4B04"/>
    <w:rsid w:val="000E4C6E"/>
    <w:rsid w:val="000E4F98"/>
    <w:rsid w:val="000E529E"/>
    <w:rsid w:val="000E6399"/>
    <w:rsid w:val="000E6604"/>
    <w:rsid w:val="000E7ABB"/>
    <w:rsid w:val="000F075B"/>
    <w:rsid w:val="000F0A3C"/>
    <w:rsid w:val="000F1B5A"/>
    <w:rsid w:val="000F207B"/>
    <w:rsid w:val="000F22F1"/>
    <w:rsid w:val="000F2582"/>
    <w:rsid w:val="000F28C7"/>
    <w:rsid w:val="000F3101"/>
    <w:rsid w:val="000F351F"/>
    <w:rsid w:val="000F3658"/>
    <w:rsid w:val="000F423F"/>
    <w:rsid w:val="000F43C4"/>
    <w:rsid w:val="000F47D0"/>
    <w:rsid w:val="000F4899"/>
    <w:rsid w:val="000F4EB5"/>
    <w:rsid w:val="000F6063"/>
    <w:rsid w:val="000F63A0"/>
    <w:rsid w:val="00100004"/>
    <w:rsid w:val="0010057B"/>
    <w:rsid w:val="0010066B"/>
    <w:rsid w:val="001008BD"/>
    <w:rsid w:val="00101A88"/>
    <w:rsid w:val="00101CF7"/>
    <w:rsid w:val="00101E06"/>
    <w:rsid w:val="001029D7"/>
    <w:rsid w:val="00102ADE"/>
    <w:rsid w:val="00102FE5"/>
    <w:rsid w:val="00103329"/>
    <w:rsid w:val="00103454"/>
    <w:rsid w:val="00103E67"/>
    <w:rsid w:val="0010404D"/>
    <w:rsid w:val="00104BC5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F55"/>
    <w:rsid w:val="00124035"/>
    <w:rsid w:val="00125D5A"/>
    <w:rsid w:val="00127579"/>
    <w:rsid w:val="0012774E"/>
    <w:rsid w:val="00130654"/>
    <w:rsid w:val="001308D4"/>
    <w:rsid w:val="00131C60"/>
    <w:rsid w:val="00132335"/>
    <w:rsid w:val="00133C08"/>
    <w:rsid w:val="001343E4"/>
    <w:rsid w:val="00134948"/>
    <w:rsid w:val="00134A63"/>
    <w:rsid w:val="00134DBD"/>
    <w:rsid w:val="00134E67"/>
    <w:rsid w:val="00135074"/>
    <w:rsid w:val="0013532C"/>
    <w:rsid w:val="001356A7"/>
    <w:rsid w:val="00135A30"/>
    <w:rsid w:val="00135A96"/>
    <w:rsid w:val="00135D84"/>
    <w:rsid w:val="00135D8E"/>
    <w:rsid w:val="00136CD1"/>
    <w:rsid w:val="00137567"/>
    <w:rsid w:val="0013787F"/>
    <w:rsid w:val="001379F6"/>
    <w:rsid w:val="00137C4E"/>
    <w:rsid w:val="00140214"/>
    <w:rsid w:val="001403E1"/>
    <w:rsid w:val="001406C7"/>
    <w:rsid w:val="00140971"/>
    <w:rsid w:val="0014168F"/>
    <w:rsid w:val="00141AB9"/>
    <w:rsid w:val="00142648"/>
    <w:rsid w:val="001426AC"/>
    <w:rsid w:val="00142B7D"/>
    <w:rsid w:val="00142D85"/>
    <w:rsid w:val="00142E8B"/>
    <w:rsid w:val="00143DF1"/>
    <w:rsid w:val="001456E7"/>
    <w:rsid w:val="00145984"/>
    <w:rsid w:val="00145D1C"/>
    <w:rsid w:val="00145D21"/>
    <w:rsid w:val="00146206"/>
    <w:rsid w:val="00146B4A"/>
    <w:rsid w:val="00146C06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AA9"/>
    <w:rsid w:val="00152300"/>
    <w:rsid w:val="001523A6"/>
    <w:rsid w:val="00152C71"/>
    <w:rsid w:val="00152E1C"/>
    <w:rsid w:val="0015358D"/>
    <w:rsid w:val="00153A75"/>
    <w:rsid w:val="0015448A"/>
    <w:rsid w:val="001555C5"/>
    <w:rsid w:val="0015621A"/>
    <w:rsid w:val="00156967"/>
    <w:rsid w:val="0015780C"/>
    <w:rsid w:val="00157BFD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62F"/>
    <w:rsid w:val="001631B2"/>
    <w:rsid w:val="00163521"/>
    <w:rsid w:val="0016365E"/>
    <w:rsid w:val="00163AC9"/>
    <w:rsid w:val="001649DD"/>
    <w:rsid w:val="00164AD6"/>
    <w:rsid w:val="00164AFA"/>
    <w:rsid w:val="00164C0D"/>
    <w:rsid w:val="00164C5B"/>
    <w:rsid w:val="00165FD1"/>
    <w:rsid w:val="0016614D"/>
    <w:rsid w:val="00166673"/>
    <w:rsid w:val="00166C12"/>
    <w:rsid w:val="001700B0"/>
    <w:rsid w:val="001703E0"/>
    <w:rsid w:val="0017043D"/>
    <w:rsid w:val="00170DAD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A63"/>
    <w:rsid w:val="00175DC6"/>
    <w:rsid w:val="0017676D"/>
    <w:rsid w:val="00176A3F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8C0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AA0"/>
    <w:rsid w:val="00190DDE"/>
    <w:rsid w:val="00191885"/>
    <w:rsid w:val="001923D4"/>
    <w:rsid w:val="00192573"/>
    <w:rsid w:val="00192879"/>
    <w:rsid w:val="001928B4"/>
    <w:rsid w:val="0019326D"/>
    <w:rsid w:val="001935A2"/>
    <w:rsid w:val="00193CBC"/>
    <w:rsid w:val="001940F1"/>
    <w:rsid w:val="00195439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3939"/>
    <w:rsid w:val="001A39C8"/>
    <w:rsid w:val="001A39D7"/>
    <w:rsid w:val="001A3C6A"/>
    <w:rsid w:val="001A3E9E"/>
    <w:rsid w:val="001A408B"/>
    <w:rsid w:val="001A4B1E"/>
    <w:rsid w:val="001A519B"/>
    <w:rsid w:val="001A5C9D"/>
    <w:rsid w:val="001A5ECF"/>
    <w:rsid w:val="001A6086"/>
    <w:rsid w:val="001A60C9"/>
    <w:rsid w:val="001A6743"/>
    <w:rsid w:val="001A6AD0"/>
    <w:rsid w:val="001A7213"/>
    <w:rsid w:val="001A773D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3711"/>
    <w:rsid w:val="001B3B9E"/>
    <w:rsid w:val="001B4CA5"/>
    <w:rsid w:val="001B51C6"/>
    <w:rsid w:val="001B57E7"/>
    <w:rsid w:val="001B5C07"/>
    <w:rsid w:val="001B6A6C"/>
    <w:rsid w:val="001B6CFE"/>
    <w:rsid w:val="001B71D4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AF6"/>
    <w:rsid w:val="001C4D95"/>
    <w:rsid w:val="001C6381"/>
    <w:rsid w:val="001C6578"/>
    <w:rsid w:val="001C73EF"/>
    <w:rsid w:val="001C751D"/>
    <w:rsid w:val="001C7647"/>
    <w:rsid w:val="001D01A4"/>
    <w:rsid w:val="001D033A"/>
    <w:rsid w:val="001D0A0B"/>
    <w:rsid w:val="001D0E20"/>
    <w:rsid w:val="001D19FA"/>
    <w:rsid w:val="001D1DAA"/>
    <w:rsid w:val="001D2E71"/>
    <w:rsid w:val="001D30BA"/>
    <w:rsid w:val="001D38F8"/>
    <w:rsid w:val="001D3F18"/>
    <w:rsid w:val="001D46DA"/>
    <w:rsid w:val="001D48AD"/>
    <w:rsid w:val="001D531A"/>
    <w:rsid w:val="001D5AD2"/>
    <w:rsid w:val="001D60F3"/>
    <w:rsid w:val="001D6ED6"/>
    <w:rsid w:val="001D7248"/>
    <w:rsid w:val="001D74BB"/>
    <w:rsid w:val="001D79FA"/>
    <w:rsid w:val="001D7F73"/>
    <w:rsid w:val="001E0535"/>
    <w:rsid w:val="001E109A"/>
    <w:rsid w:val="001E1EEE"/>
    <w:rsid w:val="001E2A84"/>
    <w:rsid w:val="001E32D5"/>
    <w:rsid w:val="001E4EB0"/>
    <w:rsid w:val="001E524C"/>
    <w:rsid w:val="001E5CE1"/>
    <w:rsid w:val="001E687D"/>
    <w:rsid w:val="001E6A14"/>
    <w:rsid w:val="001E6E5A"/>
    <w:rsid w:val="001E6F3C"/>
    <w:rsid w:val="001E731C"/>
    <w:rsid w:val="001E781A"/>
    <w:rsid w:val="001E7DF6"/>
    <w:rsid w:val="001E7F1E"/>
    <w:rsid w:val="001F00D5"/>
    <w:rsid w:val="001F024B"/>
    <w:rsid w:val="001F0990"/>
    <w:rsid w:val="001F0C63"/>
    <w:rsid w:val="001F0CC2"/>
    <w:rsid w:val="001F1C00"/>
    <w:rsid w:val="001F22B2"/>
    <w:rsid w:val="001F29C9"/>
    <w:rsid w:val="001F4767"/>
    <w:rsid w:val="001F4847"/>
    <w:rsid w:val="001F4FE0"/>
    <w:rsid w:val="001F54A1"/>
    <w:rsid w:val="001F5667"/>
    <w:rsid w:val="001F5D2E"/>
    <w:rsid w:val="001F5D61"/>
    <w:rsid w:val="001F609E"/>
    <w:rsid w:val="001F642F"/>
    <w:rsid w:val="001F68BD"/>
    <w:rsid w:val="001F6968"/>
    <w:rsid w:val="001F7394"/>
    <w:rsid w:val="001F799F"/>
    <w:rsid w:val="001F7A65"/>
    <w:rsid w:val="00200738"/>
    <w:rsid w:val="00200817"/>
    <w:rsid w:val="00201BF1"/>
    <w:rsid w:val="00201D06"/>
    <w:rsid w:val="0020238F"/>
    <w:rsid w:val="002032CF"/>
    <w:rsid w:val="002039B3"/>
    <w:rsid w:val="00203A7D"/>
    <w:rsid w:val="00203D25"/>
    <w:rsid w:val="00203D9D"/>
    <w:rsid w:val="00204098"/>
    <w:rsid w:val="00204603"/>
    <w:rsid w:val="00204F0F"/>
    <w:rsid w:val="00205620"/>
    <w:rsid w:val="00207340"/>
    <w:rsid w:val="002077CB"/>
    <w:rsid w:val="002077DC"/>
    <w:rsid w:val="00207846"/>
    <w:rsid w:val="002108A1"/>
    <w:rsid w:val="00210AFD"/>
    <w:rsid w:val="00210B89"/>
    <w:rsid w:val="002119BE"/>
    <w:rsid w:val="00212171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422"/>
    <w:rsid w:val="00222820"/>
    <w:rsid w:val="00222C59"/>
    <w:rsid w:val="002241A5"/>
    <w:rsid w:val="00224874"/>
    <w:rsid w:val="00224A12"/>
    <w:rsid w:val="00224CEA"/>
    <w:rsid w:val="0022513E"/>
    <w:rsid w:val="002253C9"/>
    <w:rsid w:val="00225E15"/>
    <w:rsid w:val="00225F25"/>
    <w:rsid w:val="002267E1"/>
    <w:rsid w:val="00227510"/>
    <w:rsid w:val="00227D67"/>
    <w:rsid w:val="00227DBB"/>
    <w:rsid w:val="00227E5C"/>
    <w:rsid w:val="00231281"/>
    <w:rsid w:val="00231957"/>
    <w:rsid w:val="00233359"/>
    <w:rsid w:val="002334CF"/>
    <w:rsid w:val="00233CCB"/>
    <w:rsid w:val="00233DC5"/>
    <w:rsid w:val="00233E26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2516"/>
    <w:rsid w:val="002427FC"/>
    <w:rsid w:val="00243AA9"/>
    <w:rsid w:val="00244406"/>
    <w:rsid w:val="00244972"/>
    <w:rsid w:val="002451BE"/>
    <w:rsid w:val="002459F0"/>
    <w:rsid w:val="00245F28"/>
    <w:rsid w:val="00246138"/>
    <w:rsid w:val="002464B5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4B2F"/>
    <w:rsid w:val="00255179"/>
    <w:rsid w:val="002554D6"/>
    <w:rsid w:val="00255537"/>
    <w:rsid w:val="002564E9"/>
    <w:rsid w:val="002567B2"/>
    <w:rsid w:val="002569B6"/>
    <w:rsid w:val="00256AA1"/>
    <w:rsid w:val="00257192"/>
    <w:rsid w:val="00257677"/>
    <w:rsid w:val="00257BBE"/>
    <w:rsid w:val="00257C20"/>
    <w:rsid w:val="00260C0A"/>
    <w:rsid w:val="0026121A"/>
    <w:rsid w:val="00262234"/>
    <w:rsid w:val="00263039"/>
    <w:rsid w:val="0026382C"/>
    <w:rsid w:val="002643F9"/>
    <w:rsid w:val="00264D58"/>
    <w:rsid w:val="002656D0"/>
    <w:rsid w:val="0026597E"/>
    <w:rsid w:val="00265EB5"/>
    <w:rsid w:val="002664A6"/>
    <w:rsid w:val="002669CD"/>
    <w:rsid w:val="0026730F"/>
    <w:rsid w:val="0027044A"/>
    <w:rsid w:val="00271F57"/>
    <w:rsid w:val="0027258C"/>
    <w:rsid w:val="00272EE3"/>
    <w:rsid w:val="00272F3E"/>
    <w:rsid w:val="00273FFF"/>
    <w:rsid w:val="00274D5C"/>
    <w:rsid w:val="002753D5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B91"/>
    <w:rsid w:val="00282DD5"/>
    <w:rsid w:val="00283605"/>
    <w:rsid w:val="00283C36"/>
    <w:rsid w:val="00283D94"/>
    <w:rsid w:val="00284A89"/>
    <w:rsid w:val="002852A2"/>
    <w:rsid w:val="00285607"/>
    <w:rsid w:val="00285D3D"/>
    <w:rsid w:val="002862AB"/>
    <w:rsid w:val="002865A8"/>
    <w:rsid w:val="00286661"/>
    <w:rsid w:val="002866BA"/>
    <w:rsid w:val="00286F7D"/>
    <w:rsid w:val="00286FDF"/>
    <w:rsid w:val="00287074"/>
    <w:rsid w:val="0028772F"/>
    <w:rsid w:val="002878E6"/>
    <w:rsid w:val="00287E42"/>
    <w:rsid w:val="00287F40"/>
    <w:rsid w:val="00290024"/>
    <w:rsid w:val="00291780"/>
    <w:rsid w:val="002922C9"/>
    <w:rsid w:val="00292C5F"/>
    <w:rsid w:val="00292CEC"/>
    <w:rsid w:val="0029373E"/>
    <w:rsid w:val="00293929"/>
    <w:rsid w:val="00293D1E"/>
    <w:rsid w:val="002941BF"/>
    <w:rsid w:val="00294234"/>
    <w:rsid w:val="00294E81"/>
    <w:rsid w:val="00295326"/>
    <w:rsid w:val="00295CE0"/>
    <w:rsid w:val="002962D5"/>
    <w:rsid w:val="00297037"/>
    <w:rsid w:val="002A0079"/>
    <w:rsid w:val="002A00A1"/>
    <w:rsid w:val="002A02AD"/>
    <w:rsid w:val="002A0491"/>
    <w:rsid w:val="002A076D"/>
    <w:rsid w:val="002A0D59"/>
    <w:rsid w:val="002A14A1"/>
    <w:rsid w:val="002A167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A2B"/>
    <w:rsid w:val="002A6B1C"/>
    <w:rsid w:val="002A72FE"/>
    <w:rsid w:val="002A741A"/>
    <w:rsid w:val="002A7BB7"/>
    <w:rsid w:val="002A7C72"/>
    <w:rsid w:val="002B0249"/>
    <w:rsid w:val="002B0B03"/>
    <w:rsid w:val="002B0C1C"/>
    <w:rsid w:val="002B1E51"/>
    <w:rsid w:val="002B28BB"/>
    <w:rsid w:val="002B3309"/>
    <w:rsid w:val="002B3548"/>
    <w:rsid w:val="002B39DE"/>
    <w:rsid w:val="002B3A24"/>
    <w:rsid w:val="002B4024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23C4"/>
    <w:rsid w:val="002C2774"/>
    <w:rsid w:val="002C2BDC"/>
    <w:rsid w:val="002C2E41"/>
    <w:rsid w:val="002C2E91"/>
    <w:rsid w:val="002C33D0"/>
    <w:rsid w:val="002C41C2"/>
    <w:rsid w:val="002C4403"/>
    <w:rsid w:val="002C5BD4"/>
    <w:rsid w:val="002C5BF5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858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5DA9"/>
    <w:rsid w:val="002D6CCF"/>
    <w:rsid w:val="002D6DD4"/>
    <w:rsid w:val="002D76E0"/>
    <w:rsid w:val="002D7B2D"/>
    <w:rsid w:val="002E02ED"/>
    <w:rsid w:val="002E04B5"/>
    <w:rsid w:val="002E0B25"/>
    <w:rsid w:val="002E1AE8"/>
    <w:rsid w:val="002E25F7"/>
    <w:rsid w:val="002E3E55"/>
    <w:rsid w:val="002E3FDF"/>
    <w:rsid w:val="002E66D0"/>
    <w:rsid w:val="002E6DE0"/>
    <w:rsid w:val="002F0E0F"/>
    <w:rsid w:val="002F16AC"/>
    <w:rsid w:val="002F1F62"/>
    <w:rsid w:val="002F2DF6"/>
    <w:rsid w:val="002F36E0"/>
    <w:rsid w:val="002F471B"/>
    <w:rsid w:val="002F4AB3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C92"/>
    <w:rsid w:val="003011FD"/>
    <w:rsid w:val="0030187E"/>
    <w:rsid w:val="00301E77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24DB"/>
    <w:rsid w:val="0031287D"/>
    <w:rsid w:val="00312CD3"/>
    <w:rsid w:val="00313671"/>
    <w:rsid w:val="00314C79"/>
    <w:rsid w:val="00314CC4"/>
    <w:rsid w:val="00315EEF"/>
    <w:rsid w:val="003167B2"/>
    <w:rsid w:val="00316FD9"/>
    <w:rsid w:val="00317213"/>
    <w:rsid w:val="0031728B"/>
    <w:rsid w:val="00317ACA"/>
    <w:rsid w:val="003203CE"/>
    <w:rsid w:val="003209E6"/>
    <w:rsid w:val="00320A0B"/>
    <w:rsid w:val="00320C96"/>
    <w:rsid w:val="00321D89"/>
    <w:rsid w:val="00322567"/>
    <w:rsid w:val="00323290"/>
    <w:rsid w:val="00323381"/>
    <w:rsid w:val="00323A9F"/>
    <w:rsid w:val="00324091"/>
    <w:rsid w:val="0032430C"/>
    <w:rsid w:val="00325277"/>
    <w:rsid w:val="00325DA9"/>
    <w:rsid w:val="003262AC"/>
    <w:rsid w:val="0032680F"/>
    <w:rsid w:val="00326D64"/>
    <w:rsid w:val="00327E6F"/>
    <w:rsid w:val="0033066D"/>
    <w:rsid w:val="003308EB"/>
    <w:rsid w:val="00331220"/>
    <w:rsid w:val="003315B5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27AE"/>
    <w:rsid w:val="00352896"/>
    <w:rsid w:val="003531B8"/>
    <w:rsid w:val="00353DE4"/>
    <w:rsid w:val="00354310"/>
    <w:rsid w:val="003545DE"/>
    <w:rsid w:val="00354C53"/>
    <w:rsid w:val="003556A0"/>
    <w:rsid w:val="00355872"/>
    <w:rsid w:val="00356649"/>
    <w:rsid w:val="00356C30"/>
    <w:rsid w:val="0035790B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19B"/>
    <w:rsid w:val="0036526F"/>
    <w:rsid w:val="00365505"/>
    <w:rsid w:val="0036592F"/>
    <w:rsid w:val="003660F5"/>
    <w:rsid w:val="003665E0"/>
    <w:rsid w:val="00366A2B"/>
    <w:rsid w:val="00367451"/>
    <w:rsid w:val="00367895"/>
    <w:rsid w:val="00370643"/>
    <w:rsid w:val="003707F2"/>
    <w:rsid w:val="0037085D"/>
    <w:rsid w:val="00371550"/>
    <w:rsid w:val="0037169D"/>
    <w:rsid w:val="00371AE8"/>
    <w:rsid w:val="00371DAA"/>
    <w:rsid w:val="00373638"/>
    <w:rsid w:val="003738DA"/>
    <w:rsid w:val="00373AE6"/>
    <w:rsid w:val="0037435A"/>
    <w:rsid w:val="003743E0"/>
    <w:rsid w:val="00374F9C"/>
    <w:rsid w:val="00375312"/>
    <w:rsid w:val="0037547F"/>
    <w:rsid w:val="00375E12"/>
    <w:rsid w:val="003762E3"/>
    <w:rsid w:val="0037695C"/>
    <w:rsid w:val="003773AF"/>
    <w:rsid w:val="003773BA"/>
    <w:rsid w:val="00380001"/>
    <w:rsid w:val="003817E6"/>
    <w:rsid w:val="00382081"/>
    <w:rsid w:val="00382C3B"/>
    <w:rsid w:val="003837A7"/>
    <w:rsid w:val="00383D22"/>
    <w:rsid w:val="00384474"/>
    <w:rsid w:val="00384B08"/>
    <w:rsid w:val="00384F63"/>
    <w:rsid w:val="003856C8"/>
    <w:rsid w:val="00385952"/>
    <w:rsid w:val="00386C90"/>
    <w:rsid w:val="003872C7"/>
    <w:rsid w:val="0038786D"/>
    <w:rsid w:val="00387DF4"/>
    <w:rsid w:val="0039012C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55B"/>
    <w:rsid w:val="00393D30"/>
    <w:rsid w:val="00393F13"/>
    <w:rsid w:val="00394951"/>
    <w:rsid w:val="00394B66"/>
    <w:rsid w:val="00394E4C"/>
    <w:rsid w:val="00395FBA"/>
    <w:rsid w:val="00396051"/>
    <w:rsid w:val="003963C6"/>
    <w:rsid w:val="003A02A4"/>
    <w:rsid w:val="003A0C9B"/>
    <w:rsid w:val="003A1AAD"/>
    <w:rsid w:val="003A1C84"/>
    <w:rsid w:val="003A23B8"/>
    <w:rsid w:val="003A29B9"/>
    <w:rsid w:val="003A2DAF"/>
    <w:rsid w:val="003A2DFB"/>
    <w:rsid w:val="003A30D8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15D"/>
    <w:rsid w:val="003A6DE1"/>
    <w:rsid w:val="003A79D2"/>
    <w:rsid w:val="003B03AA"/>
    <w:rsid w:val="003B08EF"/>
    <w:rsid w:val="003B0EA6"/>
    <w:rsid w:val="003B0F2B"/>
    <w:rsid w:val="003B1732"/>
    <w:rsid w:val="003B2E11"/>
    <w:rsid w:val="003B343E"/>
    <w:rsid w:val="003B368E"/>
    <w:rsid w:val="003B3792"/>
    <w:rsid w:val="003B383C"/>
    <w:rsid w:val="003B3C4E"/>
    <w:rsid w:val="003B3C97"/>
    <w:rsid w:val="003B3FF4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B32"/>
    <w:rsid w:val="003C0632"/>
    <w:rsid w:val="003C069D"/>
    <w:rsid w:val="003C0FCC"/>
    <w:rsid w:val="003C117E"/>
    <w:rsid w:val="003C1368"/>
    <w:rsid w:val="003C16B3"/>
    <w:rsid w:val="003C1EF3"/>
    <w:rsid w:val="003C1FC7"/>
    <w:rsid w:val="003C3C31"/>
    <w:rsid w:val="003C4441"/>
    <w:rsid w:val="003C4719"/>
    <w:rsid w:val="003C4A14"/>
    <w:rsid w:val="003C5620"/>
    <w:rsid w:val="003C5D70"/>
    <w:rsid w:val="003C6255"/>
    <w:rsid w:val="003C6542"/>
    <w:rsid w:val="003C65C7"/>
    <w:rsid w:val="003C664B"/>
    <w:rsid w:val="003C76B8"/>
    <w:rsid w:val="003C7A28"/>
    <w:rsid w:val="003D028E"/>
    <w:rsid w:val="003D15C6"/>
    <w:rsid w:val="003D1840"/>
    <w:rsid w:val="003D1888"/>
    <w:rsid w:val="003D1F66"/>
    <w:rsid w:val="003D2625"/>
    <w:rsid w:val="003D2A02"/>
    <w:rsid w:val="003D2E70"/>
    <w:rsid w:val="003D3566"/>
    <w:rsid w:val="003D37C6"/>
    <w:rsid w:val="003D4695"/>
    <w:rsid w:val="003D46C4"/>
    <w:rsid w:val="003D4740"/>
    <w:rsid w:val="003D5AA5"/>
    <w:rsid w:val="003D5F10"/>
    <w:rsid w:val="003D619E"/>
    <w:rsid w:val="003D6B68"/>
    <w:rsid w:val="003D7265"/>
    <w:rsid w:val="003D7536"/>
    <w:rsid w:val="003D76A6"/>
    <w:rsid w:val="003D7890"/>
    <w:rsid w:val="003E0B5A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6FC9"/>
    <w:rsid w:val="003E733F"/>
    <w:rsid w:val="003E75B2"/>
    <w:rsid w:val="003E7A01"/>
    <w:rsid w:val="003F0254"/>
    <w:rsid w:val="003F045C"/>
    <w:rsid w:val="003F05F9"/>
    <w:rsid w:val="003F0709"/>
    <w:rsid w:val="003F0E19"/>
    <w:rsid w:val="003F2142"/>
    <w:rsid w:val="003F30D9"/>
    <w:rsid w:val="003F32B3"/>
    <w:rsid w:val="003F4026"/>
    <w:rsid w:val="003F4AEB"/>
    <w:rsid w:val="003F4B03"/>
    <w:rsid w:val="003F52BE"/>
    <w:rsid w:val="003F53D9"/>
    <w:rsid w:val="003F78BE"/>
    <w:rsid w:val="003F7CA7"/>
    <w:rsid w:val="00400967"/>
    <w:rsid w:val="00400B2A"/>
    <w:rsid w:val="00400D86"/>
    <w:rsid w:val="00401118"/>
    <w:rsid w:val="004018B3"/>
    <w:rsid w:val="00401B36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105D6"/>
    <w:rsid w:val="00410A27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20053"/>
    <w:rsid w:val="004203A9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53B"/>
    <w:rsid w:val="0043441A"/>
    <w:rsid w:val="00434A05"/>
    <w:rsid w:val="00434F86"/>
    <w:rsid w:val="00435021"/>
    <w:rsid w:val="00435292"/>
    <w:rsid w:val="004366E0"/>
    <w:rsid w:val="00437AAF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F15"/>
    <w:rsid w:val="00446FA6"/>
    <w:rsid w:val="00446FE4"/>
    <w:rsid w:val="00447294"/>
    <w:rsid w:val="0044773B"/>
    <w:rsid w:val="00447F82"/>
    <w:rsid w:val="00450028"/>
    <w:rsid w:val="004500E8"/>
    <w:rsid w:val="00450393"/>
    <w:rsid w:val="004504E6"/>
    <w:rsid w:val="0045078F"/>
    <w:rsid w:val="00450C62"/>
    <w:rsid w:val="00450E6D"/>
    <w:rsid w:val="0045188B"/>
    <w:rsid w:val="004519B9"/>
    <w:rsid w:val="0045271D"/>
    <w:rsid w:val="00452899"/>
    <w:rsid w:val="00452A81"/>
    <w:rsid w:val="00452B12"/>
    <w:rsid w:val="00453101"/>
    <w:rsid w:val="004534A5"/>
    <w:rsid w:val="00454D25"/>
    <w:rsid w:val="004566BD"/>
    <w:rsid w:val="0045678A"/>
    <w:rsid w:val="004567BE"/>
    <w:rsid w:val="00457142"/>
    <w:rsid w:val="004578ED"/>
    <w:rsid w:val="0045798A"/>
    <w:rsid w:val="0046004B"/>
    <w:rsid w:val="004617AE"/>
    <w:rsid w:val="00461AF4"/>
    <w:rsid w:val="00461B2F"/>
    <w:rsid w:val="00462D1D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7D2E"/>
    <w:rsid w:val="00467F1F"/>
    <w:rsid w:val="004705DE"/>
    <w:rsid w:val="00470A87"/>
    <w:rsid w:val="00470EA8"/>
    <w:rsid w:val="00471225"/>
    <w:rsid w:val="00472F39"/>
    <w:rsid w:val="00475300"/>
    <w:rsid w:val="0047532C"/>
    <w:rsid w:val="00475F47"/>
    <w:rsid w:val="0047660E"/>
    <w:rsid w:val="00477882"/>
    <w:rsid w:val="00477F0B"/>
    <w:rsid w:val="00480F25"/>
    <w:rsid w:val="00480F84"/>
    <w:rsid w:val="00481563"/>
    <w:rsid w:val="00481C27"/>
    <w:rsid w:val="00481DAD"/>
    <w:rsid w:val="00481E6C"/>
    <w:rsid w:val="00482051"/>
    <w:rsid w:val="004824AD"/>
    <w:rsid w:val="00482E24"/>
    <w:rsid w:val="00483093"/>
    <w:rsid w:val="00483838"/>
    <w:rsid w:val="004840E8"/>
    <w:rsid w:val="00485467"/>
    <w:rsid w:val="0048549D"/>
    <w:rsid w:val="00486665"/>
    <w:rsid w:val="00486B71"/>
    <w:rsid w:val="00486C7D"/>
    <w:rsid w:val="00486DA4"/>
    <w:rsid w:val="004872BB"/>
    <w:rsid w:val="004878D2"/>
    <w:rsid w:val="00487C41"/>
    <w:rsid w:val="00487D7E"/>
    <w:rsid w:val="004901C6"/>
    <w:rsid w:val="0049061A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F01"/>
    <w:rsid w:val="004955E7"/>
    <w:rsid w:val="0049570B"/>
    <w:rsid w:val="00495759"/>
    <w:rsid w:val="00495F46"/>
    <w:rsid w:val="00497665"/>
    <w:rsid w:val="004A10C4"/>
    <w:rsid w:val="004A1C81"/>
    <w:rsid w:val="004A3603"/>
    <w:rsid w:val="004A3FD7"/>
    <w:rsid w:val="004A48B9"/>
    <w:rsid w:val="004A4ABB"/>
    <w:rsid w:val="004A5DF6"/>
    <w:rsid w:val="004A6AB8"/>
    <w:rsid w:val="004A725C"/>
    <w:rsid w:val="004A7674"/>
    <w:rsid w:val="004A7762"/>
    <w:rsid w:val="004B046A"/>
    <w:rsid w:val="004B0820"/>
    <w:rsid w:val="004B0F9C"/>
    <w:rsid w:val="004B1741"/>
    <w:rsid w:val="004B1D37"/>
    <w:rsid w:val="004B26AD"/>
    <w:rsid w:val="004B302F"/>
    <w:rsid w:val="004B311D"/>
    <w:rsid w:val="004B3338"/>
    <w:rsid w:val="004B402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E77"/>
    <w:rsid w:val="004C32B8"/>
    <w:rsid w:val="004C3832"/>
    <w:rsid w:val="004C3DF6"/>
    <w:rsid w:val="004C41A9"/>
    <w:rsid w:val="004C4310"/>
    <w:rsid w:val="004C5105"/>
    <w:rsid w:val="004C5CE6"/>
    <w:rsid w:val="004C610C"/>
    <w:rsid w:val="004C6884"/>
    <w:rsid w:val="004C68E1"/>
    <w:rsid w:val="004C6BEE"/>
    <w:rsid w:val="004C6E4D"/>
    <w:rsid w:val="004C7688"/>
    <w:rsid w:val="004D0565"/>
    <w:rsid w:val="004D0859"/>
    <w:rsid w:val="004D0F93"/>
    <w:rsid w:val="004D10EE"/>
    <w:rsid w:val="004D1519"/>
    <w:rsid w:val="004D15C5"/>
    <w:rsid w:val="004D15E9"/>
    <w:rsid w:val="004D17C0"/>
    <w:rsid w:val="004D1C97"/>
    <w:rsid w:val="004D1F01"/>
    <w:rsid w:val="004D3345"/>
    <w:rsid w:val="004D340E"/>
    <w:rsid w:val="004D351B"/>
    <w:rsid w:val="004D42BD"/>
    <w:rsid w:val="004D43F4"/>
    <w:rsid w:val="004D47B3"/>
    <w:rsid w:val="004D5681"/>
    <w:rsid w:val="004D609F"/>
    <w:rsid w:val="004D6569"/>
    <w:rsid w:val="004D6814"/>
    <w:rsid w:val="004D6DE5"/>
    <w:rsid w:val="004D7972"/>
    <w:rsid w:val="004D7E41"/>
    <w:rsid w:val="004D7FD1"/>
    <w:rsid w:val="004E0150"/>
    <w:rsid w:val="004E17BA"/>
    <w:rsid w:val="004E2952"/>
    <w:rsid w:val="004E2DB7"/>
    <w:rsid w:val="004E3572"/>
    <w:rsid w:val="004E3D0B"/>
    <w:rsid w:val="004E57D5"/>
    <w:rsid w:val="004E5B7F"/>
    <w:rsid w:val="004E5C5A"/>
    <w:rsid w:val="004E5D02"/>
    <w:rsid w:val="004E650B"/>
    <w:rsid w:val="004E6D08"/>
    <w:rsid w:val="004E7022"/>
    <w:rsid w:val="004E78BB"/>
    <w:rsid w:val="004E78D5"/>
    <w:rsid w:val="004E7B86"/>
    <w:rsid w:val="004F02D2"/>
    <w:rsid w:val="004F06D8"/>
    <w:rsid w:val="004F09E0"/>
    <w:rsid w:val="004F0B28"/>
    <w:rsid w:val="004F0EE7"/>
    <w:rsid w:val="004F1412"/>
    <w:rsid w:val="004F151F"/>
    <w:rsid w:val="004F1597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FE3"/>
    <w:rsid w:val="00513162"/>
    <w:rsid w:val="005133F7"/>
    <w:rsid w:val="00513B4F"/>
    <w:rsid w:val="00513C46"/>
    <w:rsid w:val="00513EC8"/>
    <w:rsid w:val="00514CA5"/>
    <w:rsid w:val="0051541B"/>
    <w:rsid w:val="00515516"/>
    <w:rsid w:val="0051556C"/>
    <w:rsid w:val="00515A22"/>
    <w:rsid w:val="0051617B"/>
    <w:rsid w:val="005161F7"/>
    <w:rsid w:val="00516A7A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C1"/>
    <w:rsid w:val="00524B29"/>
    <w:rsid w:val="00524B52"/>
    <w:rsid w:val="00525036"/>
    <w:rsid w:val="00525C26"/>
    <w:rsid w:val="005261A2"/>
    <w:rsid w:val="00526DCF"/>
    <w:rsid w:val="005271B1"/>
    <w:rsid w:val="005276CE"/>
    <w:rsid w:val="00527D2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F09"/>
    <w:rsid w:val="00535854"/>
    <w:rsid w:val="005358EC"/>
    <w:rsid w:val="00535D6A"/>
    <w:rsid w:val="00535DA3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77"/>
    <w:rsid w:val="00545F7F"/>
    <w:rsid w:val="00546E95"/>
    <w:rsid w:val="00546F98"/>
    <w:rsid w:val="0054739B"/>
    <w:rsid w:val="005478A7"/>
    <w:rsid w:val="00547CD4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CE8"/>
    <w:rsid w:val="00552D1F"/>
    <w:rsid w:val="00553399"/>
    <w:rsid w:val="00554704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60FDD"/>
    <w:rsid w:val="005627A3"/>
    <w:rsid w:val="0056313A"/>
    <w:rsid w:val="005632A3"/>
    <w:rsid w:val="0056364A"/>
    <w:rsid w:val="005637C4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AF6"/>
    <w:rsid w:val="00566D16"/>
    <w:rsid w:val="00566FE5"/>
    <w:rsid w:val="00567206"/>
    <w:rsid w:val="0056721E"/>
    <w:rsid w:val="0056735D"/>
    <w:rsid w:val="005675F8"/>
    <w:rsid w:val="005704B2"/>
    <w:rsid w:val="00571327"/>
    <w:rsid w:val="00571AA0"/>
    <w:rsid w:val="00571DFE"/>
    <w:rsid w:val="005724AA"/>
    <w:rsid w:val="00572578"/>
    <w:rsid w:val="00572D36"/>
    <w:rsid w:val="005732C5"/>
    <w:rsid w:val="00573F7E"/>
    <w:rsid w:val="00574C6D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801F3"/>
    <w:rsid w:val="00580411"/>
    <w:rsid w:val="005805FC"/>
    <w:rsid w:val="00580724"/>
    <w:rsid w:val="0058082D"/>
    <w:rsid w:val="00580D4D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551"/>
    <w:rsid w:val="00591969"/>
    <w:rsid w:val="0059205C"/>
    <w:rsid w:val="005925D2"/>
    <w:rsid w:val="0059261D"/>
    <w:rsid w:val="00593673"/>
    <w:rsid w:val="00593DD3"/>
    <w:rsid w:val="00593F8D"/>
    <w:rsid w:val="005948ED"/>
    <w:rsid w:val="005958CC"/>
    <w:rsid w:val="00595D46"/>
    <w:rsid w:val="00595ECF"/>
    <w:rsid w:val="005967F4"/>
    <w:rsid w:val="00596896"/>
    <w:rsid w:val="005971B1"/>
    <w:rsid w:val="005A0714"/>
    <w:rsid w:val="005A0810"/>
    <w:rsid w:val="005A0840"/>
    <w:rsid w:val="005A0DF1"/>
    <w:rsid w:val="005A14A9"/>
    <w:rsid w:val="005A1DC5"/>
    <w:rsid w:val="005A24B7"/>
    <w:rsid w:val="005A2956"/>
    <w:rsid w:val="005A2A8F"/>
    <w:rsid w:val="005A2BD5"/>
    <w:rsid w:val="005A2D20"/>
    <w:rsid w:val="005A3EE0"/>
    <w:rsid w:val="005A42A7"/>
    <w:rsid w:val="005A430C"/>
    <w:rsid w:val="005A5D22"/>
    <w:rsid w:val="005A6615"/>
    <w:rsid w:val="005A67F5"/>
    <w:rsid w:val="005A6A2B"/>
    <w:rsid w:val="005A77B1"/>
    <w:rsid w:val="005A7FF8"/>
    <w:rsid w:val="005B05EB"/>
    <w:rsid w:val="005B0638"/>
    <w:rsid w:val="005B0B49"/>
    <w:rsid w:val="005B160A"/>
    <w:rsid w:val="005B19B6"/>
    <w:rsid w:val="005B1AEF"/>
    <w:rsid w:val="005B262E"/>
    <w:rsid w:val="005B2EAD"/>
    <w:rsid w:val="005B32C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3A5"/>
    <w:rsid w:val="005C2582"/>
    <w:rsid w:val="005C25F2"/>
    <w:rsid w:val="005C29A7"/>
    <w:rsid w:val="005C29AD"/>
    <w:rsid w:val="005C3154"/>
    <w:rsid w:val="005C3D3A"/>
    <w:rsid w:val="005C46C6"/>
    <w:rsid w:val="005C4981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DF5"/>
    <w:rsid w:val="005D2283"/>
    <w:rsid w:val="005D2A69"/>
    <w:rsid w:val="005D4217"/>
    <w:rsid w:val="005D427B"/>
    <w:rsid w:val="005D551D"/>
    <w:rsid w:val="005D5640"/>
    <w:rsid w:val="005D67AC"/>
    <w:rsid w:val="005D691E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C48"/>
    <w:rsid w:val="005E5F03"/>
    <w:rsid w:val="005E639B"/>
    <w:rsid w:val="005E6B7D"/>
    <w:rsid w:val="005E7C8D"/>
    <w:rsid w:val="005E7CCD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51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5E"/>
    <w:rsid w:val="006011C8"/>
    <w:rsid w:val="00601398"/>
    <w:rsid w:val="00601B60"/>
    <w:rsid w:val="0060202C"/>
    <w:rsid w:val="00602C67"/>
    <w:rsid w:val="00603347"/>
    <w:rsid w:val="006034A9"/>
    <w:rsid w:val="00603993"/>
    <w:rsid w:val="006039C4"/>
    <w:rsid w:val="00604773"/>
    <w:rsid w:val="00606A50"/>
    <w:rsid w:val="00606A7D"/>
    <w:rsid w:val="00606EAA"/>
    <w:rsid w:val="00606F82"/>
    <w:rsid w:val="00610FB2"/>
    <w:rsid w:val="00611075"/>
    <w:rsid w:val="006115FE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889"/>
    <w:rsid w:val="00615FEF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CE"/>
    <w:rsid w:val="00621FB4"/>
    <w:rsid w:val="00622135"/>
    <w:rsid w:val="00622AB0"/>
    <w:rsid w:val="00622B2B"/>
    <w:rsid w:val="00623310"/>
    <w:rsid w:val="006234CA"/>
    <w:rsid w:val="006236B5"/>
    <w:rsid w:val="00624300"/>
    <w:rsid w:val="0062476C"/>
    <w:rsid w:val="00624C2A"/>
    <w:rsid w:val="00627329"/>
    <w:rsid w:val="0062757F"/>
    <w:rsid w:val="006277DE"/>
    <w:rsid w:val="00627F0C"/>
    <w:rsid w:val="00630245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40245"/>
    <w:rsid w:val="00640352"/>
    <w:rsid w:val="006409E0"/>
    <w:rsid w:val="00640E16"/>
    <w:rsid w:val="00641815"/>
    <w:rsid w:val="00642363"/>
    <w:rsid w:val="00642721"/>
    <w:rsid w:val="00642A4E"/>
    <w:rsid w:val="006434E0"/>
    <w:rsid w:val="0064362F"/>
    <w:rsid w:val="00644767"/>
    <w:rsid w:val="006448F5"/>
    <w:rsid w:val="006448FA"/>
    <w:rsid w:val="006455BE"/>
    <w:rsid w:val="00645B2E"/>
    <w:rsid w:val="00645FBF"/>
    <w:rsid w:val="00646E7B"/>
    <w:rsid w:val="0064703E"/>
    <w:rsid w:val="006471D5"/>
    <w:rsid w:val="00647DEA"/>
    <w:rsid w:val="00650C4B"/>
    <w:rsid w:val="00651A96"/>
    <w:rsid w:val="00652F1B"/>
    <w:rsid w:val="006534AC"/>
    <w:rsid w:val="0065414B"/>
    <w:rsid w:val="00654539"/>
    <w:rsid w:val="00654754"/>
    <w:rsid w:val="00654B8E"/>
    <w:rsid w:val="00655044"/>
    <w:rsid w:val="006551EB"/>
    <w:rsid w:val="00655C88"/>
    <w:rsid w:val="00656405"/>
    <w:rsid w:val="00656B5F"/>
    <w:rsid w:val="00657226"/>
    <w:rsid w:val="006572E6"/>
    <w:rsid w:val="00657495"/>
    <w:rsid w:val="00657C64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A39"/>
    <w:rsid w:val="00667E81"/>
    <w:rsid w:val="00667ECE"/>
    <w:rsid w:val="006700E9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FE8"/>
    <w:rsid w:val="006751B6"/>
    <w:rsid w:val="006757C1"/>
    <w:rsid w:val="00675DED"/>
    <w:rsid w:val="00675FED"/>
    <w:rsid w:val="00677B95"/>
    <w:rsid w:val="00677DEB"/>
    <w:rsid w:val="00677F3B"/>
    <w:rsid w:val="00680CD7"/>
    <w:rsid w:val="0068102A"/>
    <w:rsid w:val="006816FC"/>
    <w:rsid w:val="00681FD7"/>
    <w:rsid w:val="006822A2"/>
    <w:rsid w:val="00682709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F85"/>
    <w:rsid w:val="00691089"/>
    <w:rsid w:val="006921CE"/>
    <w:rsid w:val="0069222A"/>
    <w:rsid w:val="00692458"/>
    <w:rsid w:val="0069255B"/>
    <w:rsid w:val="006934E8"/>
    <w:rsid w:val="00693B46"/>
    <w:rsid w:val="00693D8C"/>
    <w:rsid w:val="00695501"/>
    <w:rsid w:val="0069558B"/>
    <w:rsid w:val="0069611D"/>
    <w:rsid w:val="00696B27"/>
    <w:rsid w:val="00697279"/>
    <w:rsid w:val="006975F2"/>
    <w:rsid w:val="00697814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929"/>
    <w:rsid w:val="006A2D89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537"/>
    <w:rsid w:val="006A7E2F"/>
    <w:rsid w:val="006B0349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A0A"/>
    <w:rsid w:val="006B5A40"/>
    <w:rsid w:val="006B69E4"/>
    <w:rsid w:val="006B6A11"/>
    <w:rsid w:val="006B6BE3"/>
    <w:rsid w:val="006B6D21"/>
    <w:rsid w:val="006B70C7"/>
    <w:rsid w:val="006B75BF"/>
    <w:rsid w:val="006B7B7F"/>
    <w:rsid w:val="006C0330"/>
    <w:rsid w:val="006C07B6"/>
    <w:rsid w:val="006C101C"/>
    <w:rsid w:val="006C101D"/>
    <w:rsid w:val="006C1144"/>
    <w:rsid w:val="006C1A53"/>
    <w:rsid w:val="006C2B0C"/>
    <w:rsid w:val="006C3282"/>
    <w:rsid w:val="006C3C86"/>
    <w:rsid w:val="006C3F2F"/>
    <w:rsid w:val="006C40F9"/>
    <w:rsid w:val="006C4294"/>
    <w:rsid w:val="006C4390"/>
    <w:rsid w:val="006C4C55"/>
    <w:rsid w:val="006C56FA"/>
    <w:rsid w:val="006C580A"/>
    <w:rsid w:val="006C5966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07E"/>
    <w:rsid w:val="006D62AA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8A3"/>
    <w:rsid w:val="006E2AF2"/>
    <w:rsid w:val="006E3B38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4C5"/>
    <w:rsid w:val="00707A39"/>
    <w:rsid w:val="00707F01"/>
    <w:rsid w:val="007108CE"/>
    <w:rsid w:val="00711712"/>
    <w:rsid w:val="00713BAD"/>
    <w:rsid w:val="00713C12"/>
    <w:rsid w:val="007140AB"/>
    <w:rsid w:val="0071446E"/>
    <w:rsid w:val="00714952"/>
    <w:rsid w:val="0071513C"/>
    <w:rsid w:val="00715199"/>
    <w:rsid w:val="00715F7E"/>
    <w:rsid w:val="007163E3"/>
    <w:rsid w:val="00716F21"/>
    <w:rsid w:val="0071798C"/>
    <w:rsid w:val="00717BAD"/>
    <w:rsid w:val="00717D72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414C"/>
    <w:rsid w:val="007247C9"/>
    <w:rsid w:val="00724918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F01"/>
    <w:rsid w:val="0073111B"/>
    <w:rsid w:val="00731C21"/>
    <w:rsid w:val="00731D80"/>
    <w:rsid w:val="00731EAB"/>
    <w:rsid w:val="007325E3"/>
    <w:rsid w:val="00732DC0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33A"/>
    <w:rsid w:val="00741E2B"/>
    <w:rsid w:val="00742008"/>
    <w:rsid w:val="00742BD4"/>
    <w:rsid w:val="0074356A"/>
    <w:rsid w:val="00744000"/>
    <w:rsid w:val="00744562"/>
    <w:rsid w:val="00744DAD"/>
    <w:rsid w:val="00744EFF"/>
    <w:rsid w:val="00747522"/>
    <w:rsid w:val="00747CA4"/>
    <w:rsid w:val="00750504"/>
    <w:rsid w:val="00750DFE"/>
    <w:rsid w:val="00750F23"/>
    <w:rsid w:val="007511B2"/>
    <w:rsid w:val="007513B3"/>
    <w:rsid w:val="00751842"/>
    <w:rsid w:val="0075188A"/>
    <w:rsid w:val="00751C5E"/>
    <w:rsid w:val="00751CBA"/>
    <w:rsid w:val="00752059"/>
    <w:rsid w:val="00752442"/>
    <w:rsid w:val="00752A79"/>
    <w:rsid w:val="00752FE3"/>
    <w:rsid w:val="007540B1"/>
    <w:rsid w:val="00754746"/>
    <w:rsid w:val="007549CB"/>
    <w:rsid w:val="00754E9A"/>
    <w:rsid w:val="00755170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4E1"/>
    <w:rsid w:val="007625B9"/>
    <w:rsid w:val="00762FD7"/>
    <w:rsid w:val="00763660"/>
    <w:rsid w:val="007636D2"/>
    <w:rsid w:val="007637F7"/>
    <w:rsid w:val="007640B8"/>
    <w:rsid w:val="0076570C"/>
    <w:rsid w:val="00766077"/>
    <w:rsid w:val="007664A3"/>
    <w:rsid w:val="00766DF3"/>
    <w:rsid w:val="00766E16"/>
    <w:rsid w:val="00766EDE"/>
    <w:rsid w:val="007676C6"/>
    <w:rsid w:val="007700CB"/>
    <w:rsid w:val="007706BE"/>
    <w:rsid w:val="00770F69"/>
    <w:rsid w:val="00771C46"/>
    <w:rsid w:val="00771FF0"/>
    <w:rsid w:val="00772153"/>
    <w:rsid w:val="007729E9"/>
    <w:rsid w:val="00772D25"/>
    <w:rsid w:val="00772DBD"/>
    <w:rsid w:val="007739C2"/>
    <w:rsid w:val="00773E4C"/>
    <w:rsid w:val="007743EA"/>
    <w:rsid w:val="00774EC4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D4F"/>
    <w:rsid w:val="00781673"/>
    <w:rsid w:val="00782C02"/>
    <w:rsid w:val="00782D1E"/>
    <w:rsid w:val="007835C1"/>
    <w:rsid w:val="00783673"/>
    <w:rsid w:val="0078381C"/>
    <w:rsid w:val="00783A65"/>
    <w:rsid w:val="00783D58"/>
    <w:rsid w:val="00783FAD"/>
    <w:rsid w:val="007840F4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C3E"/>
    <w:rsid w:val="00792F94"/>
    <w:rsid w:val="00793EB8"/>
    <w:rsid w:val="007942EF"/>
    <w:rsid w:val="00794F69"/>
    <w:rsid w:val="007950DC"/>
    <w:rsid w:val="00795113"/>
    <w:rsid w:val="007952F1"/>
    <w:rsid w:val="0079572E"/>
    <w:rsid w:val="0079594D"/>
    <w:rsid w:val="00795DB6"/>
    <w:rsid w:val="00795EB2"/>
    <w:rsid w:val="0079620B"/>
    <w:rsid w:val="00796EFC"/>
    <w:rsid w:val="00797275"/>
    <w:rsid w:val="00797C6B"/>
    <w:rsid w:val="007A1243"/>
    <w:rsid w:val="007A14FA"/>
    <w:rsid w:val="007A18D8"/>
    <w:rsid w:val="007A1988"/>
    <w:rsid w:val="007A1A50"/>
    <w:rsid w:val="007A1FBC"/>
    <w:rsid w:val="007A21CD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6AE1"/>
    <w:rsid w:val="007A7780"/>
    <w:rsid w:val="007A784C"/>
    <w:rsid w:val="007A7A35"/>
    <w:rsid w:val="007A7ADC"/>
    <w:rsid w:val="007A7BBC"/>
    <w:rsid w:val="007A7F1C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679"/>
    <w:rsid w:val="007B4A6C"/>
    <w:rsid w:val="007B5C99"/>
    <w:rsid w:val="007B5D1D"/>
    <w:rsid w:val="007B6263"/>
    <w:rsid w:val="007B6F7B"/>
    <w:rsid w:val="007B7231"/>
    <w:rsid w:val="007B7525"/>
    <w:rsid w:val="007B76D9"/>
    <w:rsid w:val="007C0254"/>
    <w:rsid w:val="007C10F3"/>
    <w:rsid w:val="007C17EF"/>
    <w:rsid w:val="007C1A0F"/>
    <w:rsid w:val="007C272C"/>
    <w:rsid w:val="007C2A2E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708C"/>
    <w:rsid w:val="007C722D"/>
    <w:rsid w:val="007C758B"/>
    <w:rsid w:val="007D0055"/>
    <w:rsid w:val="007D0ED5"/>
    <w:rsid w:val="007D11F9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E28"/>
    <w:rsid w:val="007D7F23"/>
    <w:rsid w:val="007E04C6"/>
    <w:rsid w:val="007E0B0E"/>
    <w:rsid w:val="007E10AF"/>
    <w:rsid w:val="007E10D0"/>
    <w:rsid w:val="007E1503"/>
    <w:rsid w:val="007E15EF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36E"/>
    <w:rsid w:val="007E56CB"/>
    <w:rsid w:val="007E5CE0"/>
    <w:rsid w:val="007E5E1E"/>
    <w:rsid w:val="007E61E7"/>
    <w:rsid w:val="007E668D"/>
    <w:rsid w:val="007E7148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2373"/>
    <w:rsid w:val="007F23E1"/>
    <w:rsid w:val="007F27F2"/>
    <w:rsid w:val="007F29F8"/>
    <w:rsid w:val="007F2FE0"/>
    <w:rsid w:val="007F3D6B"/>
    <w:rsid w:val="007F435B"/>
    <w:rsid w:val="007F4DF2"/>
    <w:rsid w:val="007F59E1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433B"/>
    <w:rsid w:val="008043C8"/>
    <w:rsid w:val="00804652"/>
    <w:rsid w:val="008049C9"/>
    <w:rsid w:val="0080553E"/>
    <w:rsid w:val="00805710"/>
    <w:rsid w:val="00805B12"/>
    <w:rsid w:val="00805BAE"/>
    <w:rsid w:val="0080642C"/>
    <w:rsid w:val="00806726"/>
    <w:rsid w:val="008071D6"/>
    <w:rsid w:val="008072E7"/>
    <w:rsid w:val="0080789F"/>
    <w:rsid w:val="00807F8B"/>
    <w:rsid w:val="00810238"/>
    <w:rsid w:val="008107CA"/>
    <w:rsid w:val="00810904"/>
    <w:rsid w:val="008112CF"/>
    <w:rsid w:val="00811300"/>
    <w:rsid w:val="0081169D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437"/>
    <w:rsid w:val="00816475"/>
    <w:rsid w:val="008164EF"/>
    <w:rsid w:val="008164FA"/>
    <w:rsid w:val="008166E2"/>
    <w:rsid w:val="00816F6F"/>
    <w:rsid w:val="00817B13"/>
    <w:rsid w:val="00820CCC"/>
    <w:rsid w:val="00820E82"/>
    <w:rsid w:val="008212D9"/>
    <w:rsid w:val="0082135E"/>
    <w:rsid w:val="00821364"/>
    <w:rsid w:val="0082141F"/>
    <w:rsid w:val="0082167D"/>
    <w:rsid w:val="00821A43"/>
    <w:rsid w:val="008221AC"/>
    <w:rsid w:val="00822958"/>
    <w:rsid w:val="00822E68"/>
    <w:rsid w:val="008239FB"/>
    <w:rsid w:val="00823B55"/>
    <w:rsid w:val="008241CA"/>
    <w:rsid w:val="008247F4"/>
    <w:rsid w:val="008249FB"/>
    <w:rsid w:val="00824AA7"/>
    <w:rsid w:val="008257CC"/>
    <w:rsid w:val="00825DA0"/>
    <w:rsid w:val="00826828"/>
    <w:rsid w:val="0082686B"/>
    <w:rsid w:val="00826B21"/>
    <w:rsid w:val="0082741D"/>
    <w:rsid w:val="008276AC"/>
    <w:rsid w:val="00827C5E"/>
    <w:rsid w:val="00830630"/>
    <w:rsid w:val="00830AAA"/>
    <w:rsid w:val="0083171C"/>
    <w:rsid w:val="00831D76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982"/>
    <w:rsid w:val="008408FB"/>
    <w:rsid w:val="00840F72"/>
    <w:rsid w:val="00841189"/>
    <w:rsid w:val="00841DA9"/>
    <w:rsid w:val="00841ED9"/>
    <w:rsid w:val="00841F93"/>
    <w:rsid w:val="008421F7"/>
    <w:rsid w:val="00842917"/>
    <w:rsid w:val="00842E08"/>
    <w:rsid w:val="00842E92"/>
    <w:rsid w:val="00843759"/>
    <w:rsid w:val="00843F7E"/>
    <w:rsid w:val="008449EF"/>
    <w:rsid w:val="00844E7F"/>
    <w:rsid w:val="00844EA1"/>
    <w:rsid w:val="00845D10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E45"/>
    <w:rsid w:val="00852F8A"/>
    <w:rsid w:val="00853695"/>
    <w:rsid w:val="00853A18"/>
    <w:rsid w:val="0085471B"/>
    <w:rsid w:val="008547E4"/>
    <w:rsid w:val="00854CE9"/>
    <w:rsid w:val="00854D9C"/>
    <w:rsid w:val="00854DB7"/>
    <w:rsid w:val="0085570B"/>
    <w:rsid w:val="00855D22"/>
    <w:rsid w:val="00855E7E"/>
    <w:rsid w:val="00856687"/>
    <w:rsid w:val="00857B13"/>
    <w:rsid w:val="00860B44"/>
    <w:rsid w:val="00860E6A"/>
    <w:rsid w:val="008611D4"/>
    <w:rsid w:val="00861394"/>
    <w:rsid w:val="0086164E"/>
    <w:rsid w:val="00862258"/>
    <w:rsid w:val="0086240F"/>
    <w:rsid w:val="00862AC8"/>
    <w:rsid w:val="00862B22"/>
    <w:rsid w:val="00862B81"/>
    <w:rsid w:val="00862C7E"/>
    <w:rsid w:val="008633AA"/>
    <w:rsid w:val="00863647"/>
    <w:rsid w:val="008636DE"/>
    <w:rsid w:val="008638E9"/>
    <w:rsid w:val="00863CE0"/>
    <w:rsid w:val="00863F55"/>
    <w:rsid w:val="008647D4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998"/>
    <w:rsid w:val="0087121B"/>
    <w:rsid w:val="00871D7E"/>
    <w:rsid w:val="0087289B"/>
    <w:rsid w:val="00872C3C"/>
    <w:rsid w:val="00872E46"/>
    <w:rsid w:val="008739E6"/>
    <w:rsid w:val="00874507"/>
    <w:rsid w:val="00874992"/>
    <w:rsid w:val="008749E9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A30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24C0"/>
    <w:rsid w:val="008927E5"/>
    <w:rsid w:val="00892F87"/>
    <w:rsid w:val="008933FB"/>
    <w:rsid w:val="00893829"/>
    <w:rsid w:val="00893A0B"/>
    <w:rsid w:val="008940F9"/>
    <w:rsid w:val="00894218"/>
    <w:rsid w:val="0089486E"/>
    <w:rsid w:val="00895892"/>
    <w:rsid w:val="00895AEF"/>
    <w:rsid w:val="00895D6A"/>
    <w:rsid w:val="00896792"/>
    <w:rsid w:val="00896D3E"/>
    <w:rsid w:val="0089747D"/>
    <w:rsid w:val="00897802"/>
    <w:rsid w:val="00897D51"/>
    <w:rsid w:val="00897FAF"/>
    <w:rsid w:val="008A12F3"/>
    <w:rsid w:val="008A1D4F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9C1"/>
    <w:rsid w:val="008B1A0D"/>
    <w:rsid w:val="008B1B24"/>
    <w:rsid w:val="008B1E63"/>
    <w:rsid w:val="008B25D6"/>
    <w:rsid w:val="008B2D6F"/>
    <w:rsid w:val="008B2E78"/>
    <w:rsid w:val="008B39EF"/>
    <w:rsid w:val="008B40CE"/>
    <w:rsid w:val="008B41C4"/>
    <w:rsid w:val="008B4349"/>
    <w:rsid w:val="008B4A33"/>
    <w:rsid w:val="008B4B49"/>
    <w:rsid w:val="008B53E6"/>
    <w:rsid w:val="008B624E"/>
    <w:rsid w:val="008B6B73"/>
    <w:rsid w:val="008B7307"/>
    <w:rsid w:val="008B76B2"/>
    <w:rsid w:val="008B771F"/>
    <w:rsid w:val="008C0133"/>
    <w:rsid w:val="008C0800"/>
    <w:rsid w:val="008C1FDC"/>
    <w:rsid w:val="008C23A7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50A4"/>
    <w:rsid w:val="008D54B1"/>
    <w:rsid w:val="008D5521"/>
    <w:rsid w:val="008D6670"/>
    <w:rsid w:val="008D724D"/>
    <w:rsid w:val="008D756D"/>
    <w:rsid w:val="008D7D4F"/>
    <w:rsid w:val="008E0320"/>
    <w:rsid w:val="008E05A0"/>
    <w:rsid w:val="008E05E5"/>
    <w:rsid w:val="008E08B7"/>
    <w:rsid w:val="008E187A"/>
    <w:rsid w:val="008E1EA8"/>
    <w:rsid w:val="008E225F"/>
    <w:rsid w:val="008E2394"/>
    <w:rsid w:val="008E27F5"/>
    <w:rsid w:val="008E2BFC"/>
    <w:rsid w:val="008E2D0C"/>
    <w:rsid w:val="008E2D20"/>
    <w:rsid w:val="008E472E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E7C79"/>
    <w:rsid w:val="008F08BD"/>
    <w:rsid w:val="008F10CA"/>
    <w:rsid w:val="008F1132"/>
    <w:rsid w:val="008F1764"/>
    <w:rsid w:val="008F1899"/>
    <w:rsid w:val="008F1B07"/>
    <w:rsid w:val="008F1DB9"/>
    <w:rsid w:val="008F26DC"/>
    <w:rsid w:val="008F2BED"/>
    <w:rsid w:val="008F2F07"/>
    <w:rsid w:val="008F2F19"/>
    <w:rsid w:val="008F30DE"/>
    <w:rsid w:val="008F36E9"/>
    <w:rsid w:val="008F3846"/>
    <w:rsid w:val="008F3AE3"/>
    <w:rsid w:val="008F3DA2"/>
    <w:rsid w:val="008F43D2"/>
    <w:rsid w:val="008F59FB"/>
    <w:rsid w:val="008F694A"/>
    <w:rsid w:val="008F695C"/>
    <w:rsid w:val="008F6B4A"/>
    <w:rsid w:val="008F6C7B"/>
    <w:rsid w:val="008F7686"/>
    <w:rsid w:val="008F7889"/>
    <w:rsid w:val="008F7B06"/>
    <w:rsid w:val="00900C18"/>
    <w:rsid w:val="00901531"/>
    <w:rsid w:val="00901BA0"/>
    <w:rsid w:val="00902D30"/>
    <w:rsid w:val="0090315F"/>
    <w:rsid w:val="00903FBF"/>
    <w:rsid w:val="0090425A"/>
    <w:rsid w:val="00904528"/>
    <w:rsid w:val="00904D26"/>
    <w:rsid w:val="009052D4"/>
    <w:rsid w:val="00905F57"/>
    <w:rsid w:val="0090611A"/>
    <w:rsid w:val="00907313"/>
    <w:rsid w:val="0091076E"/>
    <w:rsid w:val="00910D48"/>
    <w:rsid w:val="00910DAC"/>
    <w:rsid w:val="00910E80"/>
    <w:rsid w:val="00911163"/>
    <w:rsid w:val="0091182B"/>
    <w:rsid w:val="00911E34"/>
    <w:rsid w:val="00911FC5"/>
    <w:rsid w:val="00912332"/>
    <w:rsid w:val="009123BB"/>
    <w:rsid w:val="0091306A"/>
    <w:rsid w:val="0091307A"/>
    <w:rsid w:val="009130D4"/>
    <w:rsid w:val="009137CC"/>
    <w:rsid w:val="00913A07"/>
    <w:rsid w:val="0091412A"/>
    <w:rsid w:val="00914695"/>
    <w:rsid w:val="00914808"/>
    <w:rsid w:val="00915084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4649"/>
    <w:rsid w:val="009247C1"/>
    <w:rsid w:val="009249D3"/>
    <w:rsid w:val="00924A71"/>
    <w:rsid w:val="00925BF6"/>
    <w:rsid w:val="00925F34"/>
    <w:rsid w:val="00926D22"/>
    <w:rsid w:val="00930055"/>
    <w:rsid w:val="00930444"/>
    <w:rsid w:val="00930592"/>
    <w:rsid w:val="0093087D"/>
    <w:rsid w:val="00931BE6"/>
    <w:rsid w:val="00932658"/>
    <w:rsid w:val="00933532"/>
    <w:rsid w:val="0093353F"/>
    <w:rsid w:val="009335E6"/>
    <w:rsid w:val="00933695"/>
    <w:rsid w:val="009340CC"/>
    <w:rsid w:val="009343AE"/>
    <w:rsid w:val="00934993"/>
    <w:rsid w:val="00934AC0"/>
    <w:rsid w:val="00935819"/>
    <w:rsid w:val="009358F5"/>
    <w:rsid w:val="00935C7F"/>
    <w:rsid w:val="00936034"/>
    <w:rsid w:val="009364D4"/>
    <w:rsid w:val="00936578"/>
    <w:rsid w:val="0093672C"/>
    <w:rsid w:val="00936AA2"/>
    <w:rsid w:val="00936E54"/>
    <w:rsid w:val="00937859"/>
    <w:rsid w:val="00940731"/>
    <w:rsid w:val="00940DD6"/>
    <w:rsid w:val="00940FC6"/>
    <w:rsid w:val="00941CCC"/>
    <w:rsid w:val="00942BC4"/>
    <w:rsid w:val="009438C8"/>
    <w:rsid w:val="00944534"/>
    <w:rsid w:val="00944AFE"/>
    <w:rsid w:val="00944C9E"/>
    <w:rsid w:val="00944FA2"/>
    <w:rsid w:val="0094522F"/>
    <w:rsid w:val="00946A42"/>
    <w:rsid w:val="00946A65"/>
    <w:rsid w:val="009477CF"/>
    <w:rsid w:val="009502AB"/>
    <w:rsid w:val="0095039C"/>
    <w:rsid w:val="0095056F"/>
    <w:rsid w:val="00950834"/>
    <w:rsid w:val="00951034"/>
    <w:rsid w:val="00951A20"/>
    <w:rsid w:val="00951E62"/>
    <w:rsid w:val="009526BD"/>
    <w:rsid w:val="00952872"/>
    <w:rsid w:val="00952FF1"/>
    <w:rsid w:val="00953CA9"/>
    <w:rsid w:val="009546EF"/>
    <w:rsid w:val="00954E61"/>
    <w:rsid w:val="00955090"/>
    <w:rsid w:val="009555F4"/>
    <w:rsid w:val="00955BD9"/>
    <w:rsid w:val="009560C3"/>
    <w:rsid w:val="009563FF"/>
    <w:rsid w:val="0095688F"/>
    <w:rsid w:val="00957FDD"/>
    <w:rsid w:val="00960009"/>
    <w:rsid w:val="00960089"/>
    <w:rsid w:val="009603E5"/>
    <w:rsid w:val="009604B1"/>
    <w:rsid w:val="009608B6"/>
    <w:rsid w:val="009613F4"/>
    <w:rsid w:val="009614D7"/>
    <w:rsid w:val="00962561"/>
    <w:rsid w:val="00962A8F"/>
    <w:rsid w:val="00963070"/>
    <w:rsid w:val="00964485"/>
    <w:rsid w:val="00964995"/>
    <w:rsid w:val="00965124"/>
    <w:rsid w:val="009652C2"/>
    <w:rsid w:val="0096579E"/>
    <w:rsid w:val="009659BC"/>
    <w:rsid w:val="009664C0"/>
    <w:rsid w:val="00966872"/>
    <w:rsid w:val="00967EAC"/>
    <w:rsid w:val="009701F5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9B7"/>
    <w:rsid w:val="00980021"/>
    <w:rsid w:val="00980746"/>
    <w:rsid w:val="00980AE5"/>
    <w:rsid w:val="00981245"/>
    <w:rsid w:val="00981D43"/>
    <w:rsid w:val="00981FE2"/>
    <w:rsid w:val="00982802"/>
    <w:rsid w:val="00982B8B"/>
    <w:rsid w:val="0098326B"/>
    <w:rsid w:val="00983293"/>
    <w:rsid w:val="00983970"/>
    <w:rsid w:val="00983CF6"/>
    <w:rsid w:val="00983D36"/>
    <w:rsid w:val="00984337"/>
    <w:rsid w:val="00985120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3642"/>
    <w:rsid w:val="00993719"/>
    <w:rsid w:val="009951F1"/>
    <w:rsid w:val="00995F67"/>
    <w:rsid w:val="00996ECA"/>
    <w:rsid w:val="009972C2"/>
    <w:rsid w:val="009978F5"/>
    <w:rsid w:val="00997ED9"/>
    <w:rsid w:val="009A0025"/>
    <w:rsid w:val="009A0416"/>
    <w:rsid w:val="009A05CE"/>
    <w:rsid w:val="009A11EB"/>
    <w:rsid w:val="009A1575"/>
    <w:rsid w:val="009A254B"/>
    <w:rsid w:val="009A2DF6"/>
    <w:rsid w:val="009A2E19"/>
    <w:rsid w:val="009A33DC"/>
    <w:rsid w:val="009A3BD7"/>
    <w:rsid w:val="009A3BEC"/>
    <w:rsid w:val="009A3F71"/>
    <w:rsid w:val="009A4212"/>
    <w:rsid w:val="009A4A56"/>
    <w:rsid w:val="009A527D"/>
    <w:rsid w:val="009A5458"/>
    <w:rsid w:val="009A5A6F"/>
    <w:rsid w:val="009A6194"/>
    <w:rsid w:val="009A6760"/>
    <w:rsid w:val="009A6779"/>
    <w:rsid w:val="009A6D3D"/>
    <w:rsid w:val="009A70FA"/>
    <w:rsid w:val="009A73B5"/>
    <w:rsid w:val="009B0B5D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434B"/>
    <w:rsid w:val="009B4465"/>
    <w:rsid w:val="009B45B2"/>
    <w:rsid w:val="009B6DCF"/>
    <w:rsid w:val="009B731F"/>
    <w:rsid w:val="009B75E4"/>
    <w:rsid w:val="009C01E8"/>
    <w:rsid w:val="009C05BA"/>
    <w:rsid w:val="009C06F5"/>
    <w:rsid w:val="009C0C2E"/>
    <w:rsid w:val="009C1765"/>
    <w:rsid w:val="009C18AE"/>
    <w:rsid w:val="009C2106"/>
    <w:rsid w:val="009C2A04"/>
    <w:rsid w:val="009C2DAD"/>
    <w:rsid w:val="009C4107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1480"/>
    <w:rsid w:val="009D210E"/>
    <w:rsid w:val="009D394E"/>
    <w:rsid w:val="009D41BD"/>
    <w:rsid w:val="009D48DA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AA9"/>
    <w:rsid w:val="009E2BC7"/>
    <w:rsid w:val="009E2C72"/>
    <w:rsid w:val="009E5296"/>
    <w:rsid w:val="009E5823"/>
    <w:rsid w:val="009E5CC0"/>
    <w:rsid w:val="009E5EC3"/>
    <w:rsid w:val="009E6C1E"/>
    <w:rsid w:val="009E6C2F"/>
    <w:rsid w:val="009E6E55"/>
    <w:rsid w:val="009F09C0"/>
    <w:rsid w:val="009F1505"/>
    <w:rsid w:val="009F15BE"/>
    <w:rsid w:val="009F2389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7236"/>
    <w:rsid w:val="009F7ECA"/>
    <w:rsid w:val="00A00C83"/>
    <w:rsid w:val="00A00CE1"/>
    <w:rsid w:val="00A00E32"/>
    <w:rsid w:val="00A01C87"/>
    <w:rsid w:val="00A02E9E"/>
    <w:rsid w:val="00A03AAA"/>
    <w:rsid w:val="00A03D5D"/>
    <w:rsid w:val="00A040D4"/>
    <w:rsid w:val="00A0496E"/>
    <w:rsid w:val="00A04B59"/>
    <w:rsid w:val="00A0551F"/>
    <w:rsid w:val="00A06D60"/>
    <w:rsid w:val="00A06DE7"/>
    <w:rsid w:val="00A07134"/>
    <w:rsid w:val="00A0761F"/>
    <w:rsid w:val="00A07FA3"/>
    <w:rsid w:val="00A10092"/>
    <w:rsid w:val="00A101E5"/>
    <w:rsid w:val="00A10553"/>
    <w:rsid w:val="00A10EB5"/>
    <w:rsid w:val="00A119E2"/>
    <w:rsid w:val="00A12367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D6"/>
    <w:rsid w:val="00A20759"/>
    <w:rsid w:val="00A20A5C"/>
    <w:rsid w:val="00A211D2"/>
    <w:rsid w:val="00A21310"/>
    <w:rsid w:val="00A213D3"/>
    <w:rsid w:val="00A21497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001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C9"/>
    <w:rsid w:val="00A32749"/>
    <w:rsid w:val="00A329ED"/>
    <w:rsid w:val="00A33672"/>
    <w:rsid w:val="00A33C9E"/>
    <w:rsid w:val="00A3407F"/>
    <w:rsid w:val="00A341E4"/>
    <w:rsid w:val="00A34C6D"/>
    <w:rsid w:val="00A34E25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3AEC"/>
    <w:rsid w:val="00A46438"/>
    <w:rsid w:val="00A46A2E"/>
    <w:rsid w:val="00A46D76"/>
    <w:rsid w:val="00A47AD8"/>
    <w:rsid w:val="00A47BC2"/>
    <w:rsid w:val="00A47F95"/>
    <w:rsid w:val="00A5061A"/>
    <w:rsid w:val="00A5160D"/>
    <w:rsid w:val="00A5172C"/>
    <w:rsid w:val="00A51E42"/>
    <w:rsid w:val="00A51FD5"/>
    <w:rsid w:val="00A52CBF"/>
    <w:rsid w:val="00A52D52"/>
    <w:rsid w:val="00A52E3C"/>
    <w:rsid w:val="00A52F35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733A"/>
    <w:rsid w:val="00A573CF"/>
    <w:rsid w:val="00A57412"/>
    <w:rsid w:val="00A57457"/>
    <w:rsid w:val="00A57AFB"/>
    <w:rsid w:val="00A57CB3"/>
    <w:rsid w:val="00A57FD4"/>
    <w:rsid w:val="00A57FD8"/>
    <w:rsid w:val="00A6030A"/>
    <w:rsid w:val="00A606A2"/>
    <w:rsid w:val="00A60863"/>
    <w:rsid w:val="00A61701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F"/>
    <w:rsid w:val="00A64AB4"/>
    <w:rsid w:val="00A64F3D"/>
    <w:rsid w:val="00A653D5"/>
    <w:rsid w:val="00A65B2C"/>
    <w:rsid w:val="00A6642D"/>
    <w:rsid w:val="00A6734B"/>
    <w:rsid w:val="00A7037D"/>
    <w:rsid w:val="00A70498"/>
    <w:rsid w:val="00A70669"/>
    <w:rsid w:val="00A71166"/>
    <w:rsid w:val="00A714D7"/>
    <w:rsid w:val="00A71D0E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742"/>
    <w:rsid w:val="00A80300"/>
    <w:rsid w:val="00A8040D"/>
    <w:rsid w:val="00A807E3"/>
    <w:rsid w:val="00A80D3D"/>
    <w:rsid w:val="00A811F1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4091"/>
    <w:rsid w:val="00A940E1"/>
    <w:rsid w:val="00A94100"/>
    <w:rsid w:val="00A94206"/>
    <w:rsid w:val="00A944CE"/>
    <w:rsid w:val="00A94A51"/>
    <w:rsid w:val="00A953D6"/>
    <w:rsid w:val="00A95C74"/>
    <w:rsid w:val="00A97412"/>
    <w:rsid w:val="00A977AA"/>
    <w:rsid w:val="00A978E9"/>
    <w:rsid w:val="00AA02C8"/>
    <w:rsid w:val="00AA06FF"/>
    <w:rsid w:val="00AA082B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A42"/>
    <w:rsid w:val="00AA4D02"/>
    <w:rsid w:val="00AA4EA3"/>
    <w:rsid w:val="00AA5209"/>
    <w:rsid w:val="00AA53C4"/>
    <w:rsid w:val="00AA5594"/>
    <w:rsid w:val="00AA583F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357"/>
    <w:rsid w:val="00AB2D83"/>
    <w:rsid w:val="00AB3390"/>
    <w:rsid w:val="00AB3432"/>
    <w:rsid w:val="00AB35B1"/>
    <w:rsid w:val="00AB4015"/>
    <w:rsid w:val="00AB44EE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419E"/>
    <w:rsid w:val="00AC43FE"/>
    <w:rsid w:val="00AC4B68"/>
    <w:rsid w:val="00AC4C62"/>
    <w:rsid w:val="00AC5546"/>
    <w:rsid w:val="00AC5900"/>
    <w:rsid w:val="00AC5C16"/>
    <w:rsid w:val="00AC5EA0"/>
    <w:rsid w:val="00AC6166"/>
    <w:rsid w:val="00AC6641"/>
    <w:rsid w:val="00AD0060"/>
    <w:rsid w:val="00AD0063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636"/>
    <w:rsid w:val="00AD3E6C"/>
    <w:rsid w:val="00AD4792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52A8"/>
    <w:rsid w:val="00AE553A"/>
    <w:rsid w:val="00AE5577"/>
    <w:rsid w:val="00AE5AD1"/>
    <w:rsid w:val="00AE5DEF"/>
    <w:rsid w:val="00AE5E2B"/>
    <w:rsid w:val="00AE6668"/>
    <w:rsid w:val="00AE6EF5"/>
    <w:rsid w:val="00AE730C"/>
    <w:rsid w:val="00AE737C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C45"/>
    <w:rsid w:val="00B0210C"/>
    <w:rsid w:val="00B0231F"/>
    <w:rsid w:val="00B0375F"/>
    <w:rsid w:val="00B0435A"/>
    <w:rsid w:val="00B05053"/>
    <w:rsid w:val="00B06103"/>
    <w:rsid w:val="00B062C1"/>
    <w:rsid w:val="00B0698A"/>
    <w:rsid w:val="00B069E4"/>
    <w:rsid w:val="00B07D05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279"/>
    <w:rsid w:val="00B13C8A"/>
    <w:rsid w:val="00B142FD"/>
    <w:rsid w:val="00B1468B"/>
    <w:rsid w:val="00B14985"/>
    <w:rsid w:val="00B15DB0"/>
    <w:rsid w:val="00B16838"/>
    <w:rsid w:val="00B20967"/>
    <w:rsid w:val="00B20F9F"/>
    <w:rsid w:val="00B212D7"/>
    <w:rsid w:val="00B21807"/>
    <w:rsid w:val="00B21DAD"/>
    <w:rsid w:val="00B21DBF"/>
    <w:rsid w:val="00B235FC"/>
    <w:rsid w:val="00B245E4"/>
    <w:rsid w:val="00B2595E"/>
    <w:rsid w:val="00B2614A"/>
    <w:rsid w:val="00B267E3"/>
    <w:rsid w:val="00B26820"/>
    <w:rsid w:val="00B274F0"/>
    <w:rsid w:val="00B279C7"/>
    <w:rsid w:val="00B27DAE"/>
    <w:rsid w:val="00B27E48"/>
    <w:rsid w:val="00B3052F"/>
    <w:rsid w:val="00B305E7"/>
    <w:rsid w:val="00B30678"/>
    <w:rsid w:val="00B30E1C"/>
    <w:rsid w:val="00B3111F"/>
    <w:rsid w:val="00B314A4"/>
    <w:rsid w:val="00B31775"/>
    <w:rsid w:val="00B31A9D"/>
    <w:rsid w:val="00B32B85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F00"/>
    <w:rsid w:val="00B37312"/>
    <w:rsid w:val="00B37394"/>
    <w:rsid w:val="00B411F5"/>
    <w:rsid w:val="00B41339"/>
    <w:rsid w:val="00B417B2"/>
    <w:rsid w:val="00B41A9D"/>
    <w:rsid w:val="00B42337"/>
    <w:rsid w:val="00B46242"/>
    <w:rsid w:val="00B46528"/>
    <w:rsid w:val="00B46B87"/>
    <w:rsid w:val="00B46C1E"/>
    <w:rsid w:val="00B46D0B"/>
    <w:rsid w:val="00B47033"/>
    <w:rsid w:val="00B473D0"/>
    <w:rsid w:val="00B47583"/>
    <w:rsid w:val="00B50054"/>
    <w:rsid w:val="00B503D7"/>
    <w:rsid w:val="00B50721"/>
    <w:rsid w:val="00B5101A"/>
    <w:rsid w:val="00B510C3"/>
    <w:rsid w:val="00B5115C"/>
    <w:rsid w:val="00B51CDD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2B"/>
    <w:rsid w:val="00B55C96"/>
    <w:rsid w:val="00B56AFD"/>
    <w:rsid w:val="00B57B77"/>
    <w:rsid w:val="00B604C2"/>
    <w:rsid w:val="00B60A75"/>
    <w:rsid w:val="00B60D93"/>
    <w:rsid w:val="00B61155"/>
    <w:rsid w:val="00B61158"/>
    <w:rsid w:val="00B61CF0"/>
    <w:rsid w:val="00B62270"/>
    <w:rsid w:val="00B62906"/>
    <w:rsid w:val="00B63B41"/>
    <w:rsid w:val="00B6469F"/>
    <w:rsid w:val="00B64A5D"/>
    <w:rsid w:val="00B659E5"/>
    <w:rsid w:val="00B667F2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17E0"/>
    <w:rsid w:val="00B71840"/>
    <w:rsid w:val="00B721F5"/>
    <w:rsid w:val="00B72737"/>
    <w:rsid w:val="00B7280B"/>
    <w:rsid w:val="00B7389D"/>
    <w:rsid w:val="00B74820"/>
    <w:rsid w:val="00B75988"/>
    <w:rsid w:val="00B7615C"/>
    <w:rsid w:val="00B76539"/>
    <w:rsid w:val="00B76D4D"/>
    <w:rsid w:val="00B77792"/>
    <w:rsid w:val="00B77837"/>
    <w:rsid w:val="00B77A56"/>
    <w:rsid w:val="00B80190"/>
    <w:rsid w:val="00B801B9"/>
    <w:rsid w:val="00B810CD"/>
    <w:rsid w:val="00B815D3"/>
    <w:rsid w:val="00B825DA"/>
    <w:rsid w:val="00B82853"/>
    <w:rsid w:val="00B82925"/>
    <w:rsid w:val="00B82C4A"/>
    <w:rsid w:val="00B8338C"/>
    <w:rsid w:val="00B8347C"/>
    <w:rsid w:val="00B83C69"/>
    <w:rsid w:val="00B843EE"/>
    <w:rsid w:val="00B843FB"/>
    <w:rsid w:val="00B84C9B"/>
    <w:rsid w:val="00B8581B"/>
    <w:rsid w:val="00B86344"/>
    <w:rsid w:val="00B86805"/>
    <w:rsid w:val="00B86952"/>
    <w:rsid w:val="00B8704B"/>
    <w:rsid w:val="00B87393"/>
    <w:rsid w:val="00B877CA"/>
    <w:rsid w:val="00B877E6"/>
    <w:rsid w:val="00B90057"/>
    <w:rsid w:val="00B91623"/>
    <w:rsid w:val="00B9172E"/>
    <w:rsid w:val="00B9185F"/>
    <w:rsid w:val="00B91A47"/>
    <w:rsid w:val="00B91B03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6A66"/>
    <w:rsid w:val="00B972AA"/>
    <w:rsid w:val="00B97618"/>
    <w:rsid w:val="00BA0318"/>
    <w:rsid w:val="00BA05B4"/>
    <w:rsid w:val="00BA07AC"/>
    <w:rsid w:val="00BA08E0"/>
    <w:rsid w:val="00BA0F72"/>
    <w:rsid w:val="00BA14E3"/>
    <w:rsid w:val="00BA29A4"/>
    <w:rsid w:val="00BA2EF8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FA7"/>
    <w:rsid w:val="00BB0FCB"/>
    <w:rsid w:val="00BB1E00"/>
    <w:rsid w:val="00BB1EC8"/>
    <w:rsid w:val="00BB2050"/>
    <w:rsid w:val="00BB2749"/>
    <w:rsid w:val="00BB2895"/>
    <w:rsid w:val="00BB309D"/>
    <w:rsid w:val="00BB3288"/>
    <w:rsid w:val="00BB3362"/>
    <w:rsid w:val="00BB3645"/>
    <w:rsid w:val="00BB3EED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48D"/>
    <w:rsid w:val="00BB7561"/>
    <w:rsid w:val="00BB7F5A"/>
    <w:rsid w:val="00BC1F06"/>
    <w:rsid w:val="00BC28CC"/>
    <w:rsid w:val="00BC2D82"/>
    <w:rsid w:val="00BC32E2"/>
    <w:rsid w:val="00BC33A3"/>
    <w:rsid w:val="00BC3FFE"/>
    <w:rsid w:val="00BC40B8"/>
    <w:rsid w:val="00BC4A63"/>
    <w:rsid w:val="00BC4CAB"/>
    <w:rsid w:val="00BC570F"/>
    <w:rsid w:val="00BC571E"/>
    <w:rsid w:val="00BC57F2"/>
    <w:rsid w:val="00BC5D3C"/>
    <w:rsid w:val="00BC6790"/>
    <w:rsid w:val="00BC6868"/>
    <w:rsid w:val="00BC6CF0"/>
    <w:rsid w:val="00BC7238"/>
    <w:rsid w:val="00BD04C3"/>
    <w:rsid w:val="00BD095A"/>
    <w:rsid w:val="00BD0A46"/>
    <w:rsid w:val="00BD0C6F"/>
    <w:rsid w:val="00BD17A4"/>
    <w:rsid w:val="00BD180F"/>
    <w:rsid w:val="00BD29B0"/>
    <w:rsid w:val="00BD3409"/>
    <w:rsid w:val="00BD5268"/>
    <w:rsid w:val="00BD54A5"/>
    <w:rsid w:val="00BD5CBA"/>
    <w:rsid w:val="00BD76A6"/>
    <w:rsid w:val="00BD7D06"/>
    <w:rsid w:val="00BD7D15"/>
    <w:rsid w:val="00BE0542"/>
    <w:rsid w:val="00BE0AF7"/>
    <w:rsid w:val="00BE1074"/>
    <w:rsid w:val="00BE1921"/>
    <w:rsid w:val="00BE1AFA"/>
    <w:rsid w:val="00BE265A"/>
    <w:rsid w:val="00BE26CC"/>
    <w:rsid w:val="00BE3894"/>
    <w:rsid w:val="00BE3E7F"/>
    <w:rsid w:val="00BE40C7"/>
    <w:rsid w:val="00BE43F3"/>
    <w:rsid w:val="00BE5C05"/>
    <w:rsid w:val="00BE61D9"/>
    <w:rsid w:val="00BE67DE"/>
    <w:rsid w:val="00BE6A14"/>
    <w:rsid w:val="00BE6C30"/>
    <w:rsid w:val="00BE6D2D"/>
    <w:rsid w:val="00BE79EF"/>
    <w:rsid w:val="00BE7D03"/>
    <w:rsid w:val="00BF1238"/>
    <w:rsid w:val="00BF160D"/>
    <w:rsid w:val="00BF19C6"/>
    <w:rsid w:val="00BF2441"/>
    <w:rsid w:val="00BF24E2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3EC1"/>
    <w:rsid w:val="00C04520"/>
    <w:rsid w:val="00C0472F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9E2"/>
    <w:rsid w:val="00C14800"/>
    <w:rsid w:val="00C1485D"/>
    <w:rsid w:val="00C14C35"/>
    <w:rsid w:val="00C1521B"/>
    <w:rsid w:val="00C15242"/>
    <w:rsid w:val="00C15A93"/>
    <w:rsid w:val="00C15B9B"/>
    <w:rsid w:val="00C168AC"/>
    <w:rsid w:val="00C1698A"/>
    <w:rsid w:val="00C17113"/>
    <w:rsid w:val="00C178EF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521"/>
    <w:rsid w:val="00C2565C"/>
    <w:rsid w:val="00C259A7"/>
    <w:rsid w:val="00C27789"/>
    <w:rsid w:val="00C30BE9"/>
    <w:rsid w:val="00C31DD3"/>
    <w:rsid w:val="00C333A1"/>
    <w:rsid w:val="00C33DF4"/>
    <w:rsid w:val="00C34FF5"/>
    <w:rsid w:val="00C3515A"/>
    <w:rsid w:val="00C35D75"/>
    <w:rsid w:val="00C35FF3"/>
    <w:rsid w:val="00C3645D"/>
    <w:rsid w:val="00C3728D"/>
    <w:rsid w:val="00C37857"/>
    <w:rsid w:val="00C37C98"/>
    <w:rsid w:val="00C40C99"/>
    <w:rsid w:val="00C40F1B"/>
    <w:rsid w:val="00C41924"/>
    <w:rsid w:val="00C41C08"/>
    <w:rsid w:val="00C41C3E"/>
    <w:rsid w:val="00C427F6"/>
    <w:rsid w:val="00C42D6A"/>
    <w:rsid w:val="00C430B2"/>
    <w:rsid w:val="00C43C5C"/>
    <w:rsid w:val="00C43D79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3DE"/>
    <w:rsid w:val="00C4780D"/>
    <w:rsid w:val="00C47AD3"/>
    <w:rsid w:val="00C47B9D"/>
    <w:rsid w:val="00C47E3B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393B"/>
    <w:rsid w:val="00C53D9C"/>
    <w:rsid w:val="00C53EA8"/>
    <w:rsid w:val="00C54252"/>
    <w:rsid w:val="00C544A1"/>
    <w:rsid w:val="00C55201"/>
    <w:rsid w:val="00C55E4C"/>
    <w:rsid w:val="00C55EA4"/>
    <w:rsid w:val="00C55F57"/>
    <w:rsid w:val="00C57378"/>
    <w:rsid w:val="00C57FBC"/>
    <w:rsid w:val="00C606AB"/>
    <w:rsid w:val="00C60C5D"/>
    <w:rsid w:val="00C61354"/>
    <w:rsid w:val="00C615DD"/>
    <w:rsid w:val="00C61A47"/>
    <w:rsid w:val="00C61F51"/>
    <w:rsid w:val="00C6248A"/>
    <w:rsid w:val="00C6311D"/>
    <w:rsid w:val="00C6388C"/>
    <w:rsid w:val="00C638F7"/>
    <w:rsid w:val="00C63ACB"/>
    <w:rsid w:val="00C64738"/>
    <w:rsid w:val="00C64F35"/>
    <w:rsid w:val="00C65066"/>
    <w:rsid w:val="00C655F7"/>
    <w:rsid w:val="00C65786"/>
    <w:rsid w:val="00C65823"/>
    <w:rsid w:val="00C658EF"/>
    <w:rsid w:val="00C65A25"/>
    <w:rsid w:val="00C662AE"/>
    <w:rsid w:val="00C667DC"/>
    <w:rsid w:val="00C66829"/>
    <w:rsid w:val="00C66D15"/>
    <w:rsid w:val="00C67487"/>
    <w:rsid w:val="00C703A8"/>
    <w:rsid w:val="00C70DD6"/>
    <w:rsid w:val="00C71441"/>
    <w:rsid w:val="00C7179B"/>
    <w:rsid w:val="00C719B7"/>
    <w:rsid w:val="00C72BF5"/>
    <w:rsid w:val="00C732CC"/>
    <w:rsid w:val="00C734D8"/>
    <w:rsid w:val="00C73A6A"/>
    <w:rsid w:val="00C73CD0"/>
    <w:rsid w:val="00C73CEE"/>
    <w:rsid w:val="00C7439A"/>
    <w:rsid w:val="00C744B1"/>
    <w:rsid w:val="00C7525E"/>
    <w:rsid w:val="00C7577F"/>
    <w:rsid w:val="00C7616D"/>
    <w:rsid w:val="00C76563"/>
    <w:rsid w:val="00C80586"/>
    <w:rsid w:val="00C80C0D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9019A"/>
    <w:rsid w:val="00C90FA2"/>
    <w:rsid w:val="00C91001"/>
    <w:rsid w:val="00C9184F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7E9"/>
    <w:rsid w:val="00C9582B"/>
    <w:rsid w:val="00C96713"/>
    <w:rsid w:val="00C96B76"/>
    <w:rsid w:val="00C96C0F"/>
    <w:rsid w:val="00C96E19"/>
    <w:rsid w:val="00C976B4"/>
    <w:rsid w:val="00C97A97"/>
    <w:rsid w:val="00CA0021"/>
    <w:rsid w:val="00CA1BF2"/>
    <w:rsid w:val="00CA23B1"/>
    <w:rsid w:val="00CA2404"/>
    <w:rsid w:val="00CA2F93"/>
    <w:rsid w:val="00CA31F0"/>
    <w:rsid w:val="00CA386F"/>
    <w:rsid w:val="00CA4F5B"/>
    <w:rsid w:val="00CA5595"/>
    <w:rsid w:val="00CA56F0"/>
    <w:rsid w:val="00CA65E8"/>
    <w:rsid w:val="00CA6829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3468"/>
    <w:rsid w:val="00CB375C"/>
    <w:rsid w:val="00CB3853"/>
    <w:rsid w:val="00CB3F64"/>
    <w:rsid w:val="00CB42CA"/>
    <w:rsid w:val="00CB44CC"/>
    <w:rsid w:val="00CB4AB4"/>
    <w:rsid w:val="00CB4C10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4B2E"/>
    <w:rsid w:val="00CC51B7"/>
    <w:rsid w:val="00CC529F"/>
    <w:rsid w:val="00CC549E"/>
    <w:rsid w:val="00CC55EC"/>
    <w:rsid w:val="00CC56F3"/>
    <w:rsid w:val="00CC5F45"/>
    <w:rsid w:val="00CC6CD1"/>
    <w:rsid w:val="00CC71CE"/>
    <w:rsid w:val="00CC7305"/>
    <w:rsid w:val="00CC7725"/>
    <w:rsid w:val="00CC7B43"/>
    <w:rsid w:val="00CC7F1C"/>
    <w:rsid w:val="00CD0431"/>
    <w:rsid w:val="00CD072D"/>
    <w:rsid w:val="00CD0AC4"/>
    <w:rsid w:val="00CD21DC"/>
    <w:rsid w:val="00CD2519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3CD8"/>
    <w:rsid w:val="00CE3EC2"/>
    <w:rsid w:val="00CE4251"/>
    <w:rsid w:val="00CE4343"/>
    <w:rsid w:val="00CE5980"/>
    <w:rsid w:val="00CE64F6"/>
    <w:rsid w:val="00CE65D3"/>
    <w:rsid w:val="00CE6B0A"/>
    <w:rsid w:val="00CE6C40"/>
    <w:rsid w:val="00CF09CA"/>
    <w:rsid w:val="00CF1111"/>
    <w:rsid w:val="00CF1152"/>
    <w:rsid w:val="00CF1603"/>
    <w:rsid w:val="00CF190F"/>
    <w:rsid w:val="00CF1FE7"/>
    <w:rsid w:val="00CF20E3"/>
    <w:rsid w:val="00CF2386"/>
    <w:rsid w:val="00CF3497"/>
    <w:rsid w:val="00CF5244"/>
    <w:rsid w:val="00CF53CF"/>
    <w:rsid w:val="00CF5A01"/>
    <w:rsid w:val="00CF5D00"/>
    <w:rsid w:val="00CF6911"/>
    <w:rsid w:val="00CF6C9A"/>
    <w:rsid w:val="00CF6CB1"/>
    <w:rsid w:val="00D007CD"/>
    <w:rsid w:val="00D01923"/>
    <w:rsid w:val="00D01DAD"/>
    <w:rsid w:val="00D01DB3"/>
    <w:rsid w:val="00D01F02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606F"/>
    <w:rsid w:val="00D061E9"/>
    <w:rsid w:val="00D06BB5"/>
    <w:rsid w:val="00D06D62"/>
    <w:rsid w:val="00D079B6"/>
    <w:rsid w:val="00D07F03"/>
    <w:rsid w:val="00D104C9"/>
    <w:rsid w:val="00D108A3"/>
    <w:rsid w:val="00D11211"/>
    <w:rsid w:val="00D1161F"/>
    <w:rsid w:val="00D1249D"/>
    <w:rsid w:val="00D12BA4"/>
    <w:rsid w:val="00D12E3F"/>
    <w:rsid w:val="00D13BE1"/>
    <w:rsid w:val="00D14EEE"/>
    <w:rsid w:val="00D14EF0"/>
    <w:rsid w:val="00D15095"/>
    <w:rsid w:val="00D152E9"/>
    <w:rsid w:val="00D16268"/>
    <w:rsid w:val="00D16481"/>
    <w:rsid w:val="00D1648D"/>
    <w:rsid w:val="00D171D1"/>
    <w:rsid w:val="00D17A9A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BCC"/>
    <w:rsid w:val="00D3121F"/>
    <w:rsid w:val="00D31A2F"/>
    <w:rsid w:val="00D32F41"/>
    <w:rsid w:val="00D338D5"/>
    <w:rsid w:val="00D33DC8"/>
    <w:rsid w:val="00D3460C"/>
    <w:rsid w:val="00D348B2"/>
    <w:rsid w:val="00D34AD0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F08"/>
    <w:rsid w:val="00D461AD"/>
    <w:rsid w:val="00D462AD"/>
    <w:rsid w:val="00D50A25"/>
    <w:rsid w:val="00D50B92"/>
    <w:rsid w:val="00D51088"/>
    <w:rsid w:val="00D5198A"/>
    <w:rsid w:val="00D51CCA"/>
    <w:rsid w:val="00D52690"/>
    <w:rsid w:val="00D52A4F"/>
    <w:rsid w:val="00D52CDB"/>
    <w:rsid w:val="00D531BF"/>
    <w:rsid w:val="00D53920"/>
    <w:rsid w:val="00D53D2B"/>
    <w:rsid w:val="00D54536"/>
    <w:rsid w:val="00D5465E"/>
    <w:rsid w:val="00D54F46"/>
    <w:rsid w:val="00D54FED"/>
    <w:rsid w:val="00D5571F"/>
    <w:rsid w:val="00D557C9"/>
    <w:rsid w:val="00D5716A"/>
    <w:rsid w:val="00D57EC9"/>
    <w:rsid w:val="00D60122"/>
    <w:rsid w:val="00D6030B"/>
    <w:rsid w:val="00D60A50"/>
    <w:rsid w:val="00D60AA0"/>
    <w:rsid w:val="00D60EB3"/>
    <w:rsid w:val="00D60F78"/>
    <w:rsid w:val="00D61F83"/>
    <w:rsid w:val="00D6243C"/>
    <w:rsid w:val="00D6278D"/>
    <w:rsid w:val="00D63032"/>
    <w:rsid w:val="00D633D4"/>
    <w:rsid w:val="00D63B01"/>
    <w:rsid w:val="00D64355"/>
    <w:rsid w:val="00D64B1F"/>
    <w:rsid w:val="00D64D40"/>
    <w:rsid w:val="00D64DB4"/>
    <w:rsid w:val="00D65333"/>
    <w:rsid w:val="00D65865"/>
    <w:rsid w:val="00D65BB8"/>
    <w:rsid w:val="00D679A4"/>
    <w:rsid w:val="00D7061E"/>
    <w:rsid w:val="00D709EC"/>
    <w:rsid w:val="00D70AD6"/>
    <w:rsid w:val="00D71839"/>
    <w:rsid w:val="00D71899"/>
    <w:rsid w:val="00D72260"/>
    <w:rsid w:val="00D728B7"/>
    <w:rsid w:val="00D72BC4"/>
    <w:rsid w:val="00D73C0D"/>
    <w:rsid w:val="00D73DF9"/>
    <w:rsid w:val="00D742DB"/>
    <w:rsid w:val="00D74EA6"/>
    <w:rsid w:val="00D75176"/>
    <w:rsid w:val="00D75D25"/>
    <w:rsid w:val="00D761EA"/>
    <w:rsid w:val="00D774B2"/>
    <w:rsid w:val="00D77E3B"/>
    <w:rsid w:val="00D80F37"/>
    <w:rsid w:val="00D80F61"/>
    <w:rsid w:val="00D812FF"/>
    <w:rsid w:val="00D81A34"/>
    <w:rsid w:val="00D81B75"/>
    <w:rsid w:val="00D8225C"/>
    <w:rsid w:val="00D827D9"/>
    <w:rsid w:val="00D8313A"/>
    <w:rsid w:val="00D835D4"/>
    <w:rsid w:val="00D8372A"/>
    <w:rsid w:val="00D83D5E"/>
    <w:rsid w:val="00D84435"/>
    <w:rsid w:val="00D84A7F"/>
    <w:rsid w:val="00D85632"/>
    <w:rsid w:val="00D8591B"/>
    <w:rsid w:val="00D85ADE"/>
    <w:rsid w:val="00D86713"/>
    <w:rsid w:val="00D86999"/>
    <w:rsid w:val="00D86B56"/>
    <w:rsid w:val="00D8706B"/>
    <w:rsid w:val="00D874E3"/>
    <w:rsid w:val="00D87554"/>
    <w:rsid w:val="00D908D3"/>
    <w:rsid w:val="00D917AF"/>
    <w:rsid w:val="00D91831"/>
    <w:rsid w:val="00D91B4B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D9F"/>
    <w:rsid w:val="00DA04B7"/>
    <w:rsid w:val="00DA10A4"/>
    <w:rsid w:val="00DA1249"/>
    <w:rsid w:val="00DA135A"/>
    <w:rsid w:val="00DA13DC"/>
    <w:rsid w:val="00DA14DE"/>
    <w:rsid w:val="00DA26EB"/>
    <w:rsid w:val="00DA30FB"/>
    <w:rsid w:val="00DA3103"/>
    <w:rsid w:val="00DA388C"/>
    <w:rsid w:val="00DA4533"/>
    <w:rsid w:val="00DA6282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E92"/>
    <w:rsid w:val="00DC0619"/>
    <w:rsid w:val="00DC113B"/>
    <w:rsid w:val="00DC29EE"/>
    <w:rsid w:val="00DC2A99"/>
    <w:rsid w:val="00DC2E43"/>
    <w:rsid w:val="00DC32EF"/>
    <w:rsid w:val="00DC360B"/>
    <w:rsid w:val="00DC3D1E"/>
    <w:rsid w:val="00DC404D"/>
    <w:rsid w:val="00DC4490"/>
    <w:rsid w:val="00DC45CA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C5E"/>
    <w:rsid w:val="00DE3073"/>
    <w:rsid w:val="00DE30EF"/>
    <w:rsid w:val="00DE380F"/>
    <w:rsid w:val="00DE3942"/>
    <w:rsid w:val="00DE4C7F"/>
    <w:rsid w:val="00DE4E1B"/>
    <w:rsid w:val="00DE505E"/>
    <w:rsid w:val="00DE520E"/>
    <w:rsid w:val="00DE5922"/>
    <w:rsid w:val="00DE5B97"/>
    <w:rsid w:val="00DE6A07"/>
    <w:rsid w:val="00DE751B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BA0"/>
    <w:rsid w:val="00DF46E1"/>
    <w:rsid w:val="00DF48F0"/>
    <w:rsid w:val="00DF5364"/>
    <w:rsid w:val="00DF53B9"/>
    <w:rsid w:val="00DF5585"/>
    <w:rsid w:val="00DF5D23"/>
    <w:rsid w:val="00DF61FE"/>
    <w:rsid w:val="00DF6265"/>
    <w:rsid w:val="00DF67A5"/>
    <w:rsid w:val="00DF6807"/>
    <w:rsid w:val="00DF717F"/>
    <w:rsid w:val="00DF72AD"/>
    <w:rsid w:val="00DF777C"/>
    <w:rsid w:val="00DF7C40"/>
    <w:rsid w:val="00E0034F"/>
    <w:rsid w:val="00E00987"/>
    <w:rsid w:val="00E00A53"/>
    <w:rsid w:val="00E0130D"/>
    <w:rsid w:val="00E0149D"/>
    <w:rsid w:val="00E02417"/>
    <w:rsid w:val="00E0266D"/>
    <w:rsid w:val="00E02FCF"/>
    <w:rsid w:val="00E030A4"/>
    <w:rsid w:val="00E03AC0"/>
    <w:rsid w:val="00E03AD5"/>
    <w:rsid w:val="00E03C66"/>
    <w:rsid w:val="00E04252"/>
    <w:rsid w:val="00E04263"/>
    <w:rsid w:val="00E0427D"/>
    <w:rsid w:val="00E04BB1"/>
    <w:rsid w:val="00E04BF3"/>
    <w:rsid w:val="00E051F5"/>
    <w:rsid w:val="00E058BE"/>
    <w:rsid w:val="00E05F4D"/>
    <w:rsid w:val="00E06A3B"/>
    <w:rsid w:val="00E06D9C"/>
    <w:rsid w:val="00E07066"/>
    <w:rsid w:val="00E07B07"/>
    <w:rsid w:val="00E07E36"/>
    <w:rsid w:val="00E104EA"/>
    <w:rsid w:val="00E105BC"/>
    <w:rsid w:val="00E10639"/>
    <w:rsid w:val="00E10769"/>
    <w:rsid w:val="00E1098D"/>
    <w:rsid w:val="00E10E15"/>
    <w:rsid w:val="00E110A2"/>
    <w:rsid w:val="00E11AFD"/>
    <w:rsid w:val="00E11B89"/>
    <w:rsid w:val="00E11CFF"/>
    <w:rsid w:val="00E11FE2"/>
    <w:rsid w:val="00E12646"/>
    <w:rsid w:val="00E12B23"/>
    <w:rsid w:val="00E12DB9"/>
    <w:rsid w:val="00E12FF2"/>
    <w:rsid w:val="00E1324E"/>
    <w:rsid w:val="00E134D6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C65"/>
    <w:rsid w:val="00E1768E"/>
    <w:rsid w:val="00E176B4"/>
    <w:rsid w:val="00E2015E"/>
    <w:rsid w:val="00E208F7"/>
    <w:rsid w:val="00E20C42"/>
    <w:rsid w:val="00E20C9E"/>
    <w:rsid w:val="00E2182F"/>
    <w:rsid w:val="00E21B53"/>
    <w:rsid w:val="00E21C3B"/>
    <w:rsid w:val="00E21E40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629"/>
    <w:rsid w:val="00E2578F"/>
    <w:rsid w:val="00E25F46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6121"/>
    <w:rsid w:val="00E365AA"/>
    <w:rsid w:val="00E36AF8"/>
    <w:rsid w:val="00E36FD0"/>
    <w:rsid w:val="00E37173"/>
    <w:rsid w:val="00E374D1"/>
    <w:rsid w:val="00E40127"/>
    <w:rsid w:val="00E402D7"/>
    <w:rsid w:val="00E4094D"/>
    <w:rsid w:val="00E40C6E"/>
    <w:rsid w:val="00E41392"/>
    <w:rsid w:val="00E4169E"/>
    <w:rsid w:val="00E417A9"/>
    <w:rsid w:val="00E41F96"/>
    <w:rsid w:val="00E425F7"/>
    <w:rsid w:val="00E426D8"/>
    <w:rsid w:val="00E42B89"/>
    <w:rsid w:val="00E4316E"/>
    <w:rsid w:val="00E4353C"/>
    <w:rsid w:val="00E43890"/>
    <w:rsid w:val="00E444FD"/>
    <w:rsid w:val="00E458D6"/>
    <w:rsid w:val="00E4616F"/>
    <w:rsid w:val="00E46180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4A31"/>
    <w:rsid w:val="00E5567A"/>
    <w:rsid w:val="00E55B54"/>
    <w:rsid w:val="00E55D62"/>
    <w:rsid w:val="00E56141"/>
    <w:rsid w:val="00E5643F"/>
    <w:rsid w:val="00E57016"/>
    <w:rsid w:val="00E57138"/>
    <w:rsid w:val="00E57276"/>
    <w:rsid w:val="00E6094C"/>
    <w:rsid w:val="00E60E54"/>
    <w:rsid w:val="00E6120E"/>
    <w:rsid w:val="00E6157D"/>
    <w:rsid w:val="00E61E90"/>
    <w:rsid w:val="00E63827"/>
    <w:rsid w:val="00E63A7B"/>
    <w:rsid w:val="00E63C5D"/>
    <w:rsid w:val="00E640D5"/>
    <w:rsid w:val="00E6487D"/>
    <w:rsid w:val="00E65304"/>
    <w:rsid w:val="00E65AF4"/>
    <w:rsid w:val="00E669E0"/>
    <w:rsid w:val="00E6725A"/>
    <w:rsid w:val="00E6730E"/>
    <w:rsid w:val="00E67550"/>
    <w:rsid w:val="00E675D5"/>
    <w:rsid w:val="00E6780E"/>
    <w:rsid w:val="00E67A52"/>
    <w:rsid w:val="00E70401"/>
    <w:rsid w:val="00E70A1D"/>
    <w:rsid w:val="00E7146B"/>
    <w:rsid w:val="00E718F6"/>
    <w:rsid w:val="00E71C8B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614"/>
    <w:rsid w:val="00E84AFA"/>
    <w:rsid w:val="00E850AE"/>
    <w:rsid w:val="00E852A8"/>
    <w:rsid w:val="00E859E1"/>
    <w:rsid w:val="00E85F06"/>
    <w:rsid w:val="00E86345"/>
    <w:rsid w:val="00E865CF"/>
    <w:rsid w:val="00E8682D"/>
    <w:rsid w:val="00E87066"/>
    <w:rsid w:val="00E87145"/>
    <w:rsid w:val="00E87625"/>
    <w:rsid w:val="00E8763A"/>
    <w:rsid w:val="00E87715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922"/>
    <w:rsid w:val="00E93979"/>
    <w:rsid w:val="00E94188"/>
    <w:rsid w:val="00E9438A"/>
    <w:rsid w:val="00E94A01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3015"/>
    <w:rsid w:val="00EA3EF8"/>
    <w:rsid w:val="00EA41DB"/>
    <w:rsid w:val="00EA4228"/>
    <w:rsid w:val="00EA4DFA"/>
    <w:rsid w:val="00EA5246"/>
    <w:rsid w:val="00EA5B3F"/>
    <w:rsid w:val="00EA607A"/>
    <w:rsid w:val="00EA6243"/>
    <w:rsid w:val="00EA72F7"/>
    <w:rsid w:val="00EA7487"/>
    <w:rsid w:val="00EA7C2C"/>
    <w:rsid w:val="00EB03AA"/>
    <w:rsid w:val="00EB2421"/>
    <w:rsid w:val="00EB2F0E"/>
    <w:rsid w:val="00EB301B"/>
    <w:rsid w:val="00EB3E11"/>
    <w:rsid w:val="00EB3E47"/>
    <w:rsid w:val="00EB4024"/>
    <w:rsid w:val="00EB5856"/>
    <w:rsid w:val="00EB5882"/>
    <w:rsid w:val="00EB64B7"/>
    <w:rsid w:val="00EB6EB5"/>
    <w:rsid w:val="00EB6FA7"/>
    <w:rsid w:val="00EB70F7"/>
    <w:rsid w:val="00EB7411"/>
    <w:rsid w:val="00EB767B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647"/>
    <w:rsid w:val="00EC465D"/>
    <w:rsid w:val="00EC4E0C"/>
    <w:rsid w:val="00EC503D"/>
    <w:rsid w:val="00EC522F"/>
    <w:rsid w:val="00EC5558"/>
    <w:rsid w:val="00EC660F"/>
    <w:rsid w:val="00EC6D11"/>
    <w:rsid w:val="00EC6E8C"/>
    <w:rsid w:val="00EC75B0"/>
    <w:rsid w:val="00EC76F8"/>
    <w:rsid w:val="00EC7B67"/>
    <w:rsid w:val="00ED089F"/>
    <w:rsid w:val="00ED1A05"/>
    <w:rsid w:val="00ED1D5A"/>
    <w:rsid w:val="00ED1F95"/>
    <w:rsid w:val="00ED2648"/>
    <w:rsid w:val="00ED26A3"/>
    <w:rsid w:val="00ED2F1B"/>
    <w:rsid w:val="00ED3CAC"/>
    <w:rsid w:val="00ED40E8"/>
    <w:rsid w:val="00ED49D9"/>
    <w:rsid w:val="00ED5164"/>
    <w:rsid w:val="00ED5679"/>
    <w:rsid w:val="00ED6361"/>
    <w:rsid w:val="00ED6473"/>
    <w:rsid w:val="00ED655F"/>
    <w:rsid w:val="00ED6951"/>
    <w:rsid w:val="00ED69C2"/>
    <w:rsid w:val="00ED71A6"/>
    <w:rsid w:val="00ED78EA"/>
    <w:rsid w:val="00ED7981"/>
    <w:rsid w:val="00ED7BE6"/>
    <w:rsid w:val="00EE0006"/>
    <w:rsid w:val="00EE02C6"/>
    <w:rsid w:val="00EE0EFC"/>
    <w:rsid w:val="00EE178E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D7"/>
    <w:rsid w:val="00EE7942"/>
    <w:rsid w:val="00EE7A1B"/>
    <w:rsid w:val="00EF08CB"/>
    <w:rsid w:val="00EF12DE"/>
    <w:rsid w:val="00EF2DDB"/>
    <w:rsid w:val="00EF4527"/>
    <w:rsid w:val="00EF4F8F"/>
    <w:rsid w:val="00EF5627"/>
    <w:rsid w:val="00EF5ED5"/>
    <w:rsid w:val="00EF710E"/>
    <w:rsid w:val="00EF716D"/>
    <w:rsid w:val="00EF76EC"/>
    <w:rsid w:val="00F013FE"/>
    <w:rsid w:val="00F017A9"/>
    <w:rsid w:val="00F01ACD"/>
    <w:rsid w:val="00F01CEC"/>
    <w:rsid w:val="00F02582"/>
    <w:rsid w:val="00F026D7"/>
    <w:rsid w:val="00F02D46"/>
    <w:rsid w:val="00F030DC"/>
    <w:rsid w:val="00F03A0E"/>
    <w:rsid w:val="00F03EE4"/>
    <w:rsid w:val="00F045CA"/>
    <w:rsid w:val="00F046EC"/>
    <w:rsid w:val="00F0473B"/>
    <w:rsid w:val="00F04868"/>
    <w:rsid w:val="00F049F6"/>
    <w:rsid w:val="00F04ACD"/>
    <w:rsid w:val="00F04BA0"/>
    <w:rsid w:val="00F05059"/>
    <w:rsid w:val="00F05A33"/>
    <w:rsid w:val="00F06379"/>
    <w:rsid w:val="00F0733C"/>
    <w:rsid w:val="00F07351"/>
    <w:rsid w:val="00F07906"/>
    <w:rsid w:val="00F07CA1"/>
    <w:rsid w:val="00F07EE9"/>
    <w:rsid w:val="00F103D6"/>
    <w:rsid w:val="00F108A4"/>
    <w:rsid w:val="00F11018"/>
    <w:rsid w:val="00F1109A"/>
    <w:rsid w:val="00F11B12"/>
    <w:rsid w:val="00F11F88"/>
    <w:rsid w:val="00F128DC"/>
    <w:rsid w:val="00F12B98"/>
    <w:rsid w:val="00F12FB9"/>
    <w:rsid w:val="00F1311A"/>
    <w:rsid w:val="00F135C8"/>
    <w:rsid w:val="00F13614"/>
    <w:rsid w:val="00F14D14"/>
    <w:rsid w:val="00F14FB4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D95"/>
    <w:rsid w:val="00F20E8E"/>
    <w:rsid w:val="00F20EBE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851"/>
    <w:rsid w:val="00F253A3"/>
    <w:rsid w:val="00F25630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19E5"/>
    <w:rsid w:val="00F32474"/>
    <w:rsid w:val="00F3277A"/>
    <w:rsid w:val="00F330DA"/>
    <w:rsid w:val="00F33811"/>
    <w:rsid w:val="00F339D1"/>
    <w:rsid w:val="00F339D2"/>
    <w:rsid w:val="00F33A3E"/>
    <w:rsid w:val="00F34299"/>
    <w:rsid w:val="00F34D97"/>
    <w:rsid w:val="00F350B5"/>
    <w:rsid w:val="00F350CC"/>
    <w:rsid w:val="00F354C7"/>
    <w:rsid w:val="00F355D4"/>
    <w:rsid w:val="00F356AD"/>
    <w:rsid w:val="00F356B0"/>
    <w:rsid w:val="00F357D1"/>
    <w:rsid w:val="00F3580F"/>
    <w:rsid w:val="00F3654A"/>
    <w:rsid w:val="00F367CA"/>
    <w:rsid w:val="00F36F7F"/>
    <w:rsid w:val="00F36FAB"/>
    <w:rsid w:val="00F376F7"/>
    <w:rsid w:val="00F37E8C"/>
    <w:rsid w:val="00F401FE"/>
    <w:rsid w:val="00F404A3"/>
    <w:rsid w:val="00F40641"/>
    <w:rsid w:val="00F41322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B8E"/>
    <w:rsid w:val="00F46277"/>
    <w:rsid w:val="00F46A1B"/>
    <w:rsid w:val="00F46D37"/>
    <w:rsid w:val="00F46E0C"/>
    <w:rsid w:val="00F47F02"/>
    <w:rsid w:val="00F5084B"/>
    <w:rsid w:val="00F5089D"/>
    <w:rsid w:val="00F51047"/>
    <w:rsid w:val="00F515E7"/>
    <w:rsid w:val="00F523FB"/>
    <w:rsid w:val="00F5243E"/>
    <w:rsid w:val="00F5282B"/>
    <w:rsid w:val="00F52AFB"/>
    <w:rsid w:val="00F52C4A"/>
    <w:rsid w:val="00F52EEB"/>
    <w:rsid w:val="00F54F45"/>
    <w:rsid w:val="00F556AD"/>
    <w:rsid w:val="00F56060"/>
    <w:rsid w:val="00F567AC"/>
    <w:rsid w:val="00F56A96"/>
    <w:rsid w:val="00F57CA3"/>
    <w:rsid w:val="00F607A1"/>
    <w:rsid w:val="00F61CBB"/>
    <w:rsid w:val="00F61DA4"/>
    <w:rsid w:val="00F62381"/>
    <w:rsid w:val="00F628D8"/>
    <w:rsid w:val="00F63740"/>
    <w:rsid w:val="00F64807"/>
    <w:rsid w:val="00F64E5F"/>
    <w:rsid w:val="00F64E9A"/>
    <w:rsid w:val="00F6549B"/>
    <w:rsid w:val="00F65E5F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06F2"/>
    <w:rsid w:val="00F710A0"/>
    <w:rsid w:val="00F7150E"/>
    <w:rsid w:val="00F71925"/>
    <w:rsid w:val="00F7207C"/>
    <w:rsid w:val="00F72FAC"/>
    <w:rsid w:val="00F73673"/>
    <w:rsid w:val="00F73E8D"/>
    <w:rsid w:val="00F73EFB"/>
    <w:rsid w:val="00F74406"/>
    <w:rsid w:val="00F74BB9"/>
    <w:rsid w:val="00F760AB"/>
    <w:rsid w:val="00F77E1E"/>
    <w:rsid w:val="00F8003C"/>
    <w:rsid w:val="00F80C11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16F6"/>
    <w:rsid w:val="00FA1816"/>
    <w:rsid w:val="00FA1E4F"/>
    <w:rsid w:val="00FA214F"/>
    <w:rsid w:val="00FA21D0"/>
    <w:rsid w:val="00FA2520"/>
    <w:rsid w:val="00FA2A03"/>
    <w:rsid w:val="00FA3632"/>
    <w:rsid w:val="00FA4918"/>
    <w:rsid w:val="00FA5552"/>
    <w:rsid w:val="00FA5DC5"/>
    <w:rsid w:val="00FA5F08"/>
    <w:rsid w:val="00FA5F20"/>
    <w:rsid w:val="00FA661D"/>
    <w:rsid w:val="00FA6CAB"/>
    <w:rsid w:val="00FA6CD1"/>
    <w:rsid w:val="00FA764F"/>
    <w:rsid w:val="00FB08C4"/>
    <w:rsid w:val="00FB1B5B"/>
    <w:rsid w:val="00FB1E41"/>
    <w:rsid w:val="00FB3AD0"/>
    <w:rsid w:val="00FB3B67"/>
    <w:rsid w:val="00FB4384"/>
    <w:rsid w:val="00FB4DC1"/>
    <w:rsid w:val="00FB54F5"/>
    <w:rsid w:val="00FB57ED"/>
    <w:rsid w:val="00FB6551"/>
    <w:rsid w:val="00FB6969"/>
    <w:rsid w:val="00FB6A77"/>
    <w:rsid w:val="00FB6F0F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D2D"/>
    <w:rsid w:val="00FC2FF2"/>
    <w:rsid w:val="00FC327F"/>
    <w:rsid w:val="00FC3C09"/>
    <w:rsid w:val="00FC454B"/>
    <w:rsid w:val="00FC4839"/>
    <w:rsid w:val="00FC50D3"/>
    <w:rsid w:val="00FC689D"/>
    <w:rsid w:val="00FC6B00"/>
    <w:rsid w:val="00FC72CD"/>
    <w:rsid w:val="00FC7B2C"/>
    <w:rsid w:val="00FD03B2"/>
    <w:rsid w:val="00FD0560"/>
    <w:rsid w:val="00FD0B56"/>
    <w:rsid w:val="00FD10A6"/>
    <w:rsid w:val="00FD1613"/>
    <w:rsid w:val="00FD16DD"/>
    <w:rsid w:val="00FD1BDB"/>
    <w:rsid w:val="00FD1DF1"/>
    <w:rsid w:val="00FD22B5"/>
    <w:rsid w:val="00FD2407"/>
    <w:rsid w:val="00FD28A0"/>
    <w:rsid w:val="00FD29D7"/>
    <w:rsid w:val="00FD29F5"/>
    <w:rsid w:val="00FD3546"/>
    <w:rsid w:val="00FD35AD"/>
    <w:rsid w:val="00FD3602"/>
    <w:rsid w:val="00FD3A34"/>
    <w:rsid w:val="00FD4002"/>
    <w:rsid w:val="00FD4019"/>
    <w:rsid w:val="00FD4FB5"/>
    <w:rsid w:val="00FD598E"/>
    <w:rsid w:val="00FD6096"/>
    <w:rsid w:val="00FD6B16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3E"/>
    <w:rsid w:val="00FE4A41"/>
    <w:rsid w:val="00FE4BBD"/>
    <w:rsid w:val="00FE4D04"/>
    <w:rsid w:val="00FE4D2A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112"/>
    <w:rsid w:val="00FF0ABE"/>
    <w:rsid w:val="00FF15B3"/>
    <w:rsid w:val="00FF1F0E"/>
    <w:rsid w:val="00FF2603"/>
    <w:rsid w:val="00FF28AC"/>
    <w:rsid w:val="00FF2E17"/>
    <w:rsid w:val="00FF2F89"/>
    <w:rsid w:val="00FF320E"/>
    <w:rsid w:val="00FF35E0"/>
    <w:rsid w:val="00FF378B"/>
    <w:rsid w:val="00FF3E94"/>
    <w:rsid w:val="00FF3F71"/>
    <w:rsid w:val="00FF46AF"/>
    <w:rsid w:val="00FF49D5"/>
    <w:rsid w:val="00FF4B7A"/>
    <w:rsid w:val="00FF4C73"/>
    <w:rsid w:val="00FF4D93"/>
    <w:rsid w:val="00FF4EE3"/>
    <w:rsid w:val="00FF4FDF"/>
    <w:rsid w:val="00FF67C4"/>
    <w:rsid w:val="00FF6EBA"/>
    <w:rsid w:val="00FF6F2A"/>
    <w:rsid w:val="00FF7094"/>
    <w:rsid w:val="00FF737B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AF0B-B263-456D-89A0-16109731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8125</Words>
  <Characters>46317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54334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creator>11</dc:creator>
  <cp:lastModifiedBy>Home</cp:lastModifiedBy>
  <cp:revision>3</cp:revision>
  <cp:lastPrinted>2017-12-28T20:24:00Z</cp:lastPrinted>
  <dcterms:created xsi:type="dcterms:W3CDTF">2018-01-05T19:41:00Z</dcterms:created>
  <dcterms:modified xsi:type="dcterms:W3CDTF">2018-01-05T19:48:00Z</dcterms:modified>
</cp:coreProperties>
</file>